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C990F" w14:textId="099ECA12" w:rsidR="00C40866" w:rsidRDefault="00C40866" w:rsidP="002C7F64">
      <w:pPr>
        <w:rPr>
          <w:rFonts w:ascii="Calibri" w:hAnsi="Calibri" w:cs="Calibri"/>
          <w:b/>
          <w:color w:val="FF0000"/>
          <w:sz w:val="22"/>
          <w:szCs w:val="22"/>
        </w:rPr>
      </w:pPr>
    </w:p>
    <w:p w14:paraId="27750EBB" w14:textId="70ED6D1C" w:rsidR="001550FC" w:rsidRPr="00143FBD" w:rsidRDefault="00221734" w:rsidP="001550FC">
      <w:pPr>
        <w:rPr>
          <w:rFonts w:ascii="Calibri" w:hAnsi="Calibri" w:cs="Calibri"/>
          <w:b/>
          <w:color w:val="FF0000"/>
          <w:sz w:val="32"/>
          <w:szCs w:val="32"/>
          <w:u w:val="single"/>
        </w:rPr>
      </w:pPr>
      <w:r>
        <w:rPr>
          <w:rFonts w:ascii="Calibri" w:hAnsi="Calibri" w:cs="Calibri"/>
          <w:b/>
          <w:sz w:val="32"/>
          <w:szCs w:val="32"/>
          <w:u w:val="single"/>
        </w:rPr>
        <w:t>RAM LAMB</w:t>
      </w:r>
      <w:r w:rsidR="001550FC" w:rsidRPr="00AA7276">
        <w:rPr>
          <w:rFonts w:ascii="Calibri" w:hAnsi="Calibri" w:cs="Calibri"/>
          <w:b/>
          <w:sz w:val="32"/>
          <w:szCs w:val="32"/>
          <w:u w:val="single"/>
        </w:rPr>
        <w:t xml:space="preserve"> REGISTRATION</w:t>
      </w:r>
      <w:r w:rsidR="00BA7299">
        <w:rPr>
          <w:rFonts w:ascii="Calibri" w:hAnsi="Calibri" w:cs="Calibri"/>
          <w:b/>
          <w:sz w:val="32"/>
          <w:szCs w:val="32"/>
          <w:u w:val="single"/>
        </w:rPr>
        <w:t xml:space="preserve"> 202</w:t>
      </w:r>
      <w:r w:rsidR="00061C3B">
        <w:rPr>
          <w:rFonts w:ascii="Calibri" w:hAnsi="Calibri" w:cs="Calibri"/>
          <w:b/>
          <w:sz w:val="32"/>
          <w:szCs w:val="32"/>
          <w:u w:val="single"/>
        </w:rPr>
        <w:t>1</w:t>
      </w:r>
    </w:p>
    <w:p w14:paraId="50C2EC8E" w14:textId="77777777" w:rsidR="001550FC" w:rsidRPr="001550FC" w:rsidRDefault="00A6418A" w:rsidP="001550FC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63872" behindDoc="0" locked="0" layoutInCell="1" allowOverlap="1" wp14:anchorId="466BC276" wp14:editId="2F0FF765">
            <wp:simplePos x="0" y="0"/>
            <wp:positionH relativeFrom="column">
              <wp:posOffset>5901690</wp:posOffset>
            </wp:positionH>
            <wp:positionV relativeFrom="paragraph">
              <wp:posOffset>-288290</wp:posOffset>
            </wp:positionV>
            <wp:extent cx="728345" cy="412115"/>
            <wp:effectExtent l="19050" t="0" r="0" b="0"/>
            <wp:wrapNone/>
            <wp:docPr id="86" name="Picture 86" descr="Lleyn Logo black &amp;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Lleyn Logo black &amp; whit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412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8"/>
        <w:gridCol w:w="1190"/>
        <w:gridCol w:w="1189"/>
        <w:gridCol w:w="29"/>
        <w:gridCol w:w="2835"/>
      </w:tblGrid>
      <w:tr w:rsidR="001550FC" w:rsidRPr="001550FC" w14:paraId="7E862F86" w14:textId="77777777" w:rsidTr="00AA7276">
        <w:trPr>
          <w:trHeight w:hRule="exact" w:val="454"/>
        </w:trPr>
        <w:tc>
          <w:tcPr>
            <w:tcW w:w="4786" w:type="dxa"/>
            <w:gridSpan w:val="4"/>
          </w:tcPr>
          <w:p w14:paraId="60F9EE82" w14:textId="33A85C7F" w:rsidR="001550FC" w:rsidRPr="00AA7276" w:rsidRDefault="001550FC" w:rsidP="001550F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AA7276">
              <w:rPr>
                <w:rFonts w:ascii="Calibri" w:hAnsi="Calibri" w:cs="Calibri"/>
                <w:b/>
                <w:sz w:val="20"/>
                <w:szCs w:val="20"/>
              </w:rPr>
              <w:t>Name:</w:t>
            </w:r>
            <w:r w:rsidR="00BC37BA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14:paraId="6F3FD2C8" w14:textId="1846B9D4" w:rsidR="001550FC" w:rsidRPr="00AA7276" w:rsidRDefault="00EE0D58" w:rsidP="001550F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noProof/>
                <w:sz w:val="32"/>
                <w:szCs w:val="32"/>
                <w:lang w:val="en-US" w:eastAsia="zh-TW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12929EF5" wp14:editId="1DE8D880">
                      <wp:simplePos x="0" y="0"/>
                      <wp:positionH relativeFrom="column">
                        <wp:posOffset>1783715</wp:posOffset>
                      </wp:positionH>
                      <wp:positionV relativeFrom="paragraph">
                        <wp:posOffset>-10160</wp:posOffset>
                      </wp:positionV>
                      <wp:extent cx="1807210" cy="777240"/>
                      <wp:effectExtent l="10160" t="8890" r="11430" b="13970"/>
                      <wp:wrapNone/>
                      <wp:docPr id="3" name="Text Box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7210" cy="777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D105B7" w14:textId="77777777" w:rsidR="000C5AC4" w:rsidRPr="001550FC" w:rsidRDefault="000C5AC4" w:rsidP="001550FC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1550FC">
                                    <w:rPr>
                                      <w:rFonts w:ascii="Calibri" w:hAnsi="Calibri" w:cs="Calibri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Ram Registration Fee:</w:t>
                                  </w:r>
                                </w:p>
                                <w:p w14:paraId="4ED50FFA" w14:textId="77777777" w:rsidR="000C5AC4" w:rsidRPr="001550FC" w:rsidRDefault="000C5AC4" w:rsidP="001550FC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1550FC">
                                    <w:rPr>
                                      <w:rFonts w:ascii="Calibri" w:hAnsi="Calibri" w:cs="Calibri"/>
                                      <w:i/>
                                      <w:sz w:val="18"/>
                                      <w:szCs w:val="18"/>
                                    </w:rPr>
                                    <w:t>To be sent with this form</w:t>
                                  </w:r>
                                </w:p>
                                <w:p w14:paraId="5ED2C322" w14:textId="77777777" w:rsidR="000C5AC4" w:rsidRPr="001550FC" w:rsidRDefault="000C5AC4" w:rsidP="001550FC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1550FC">
                                    <w:rPr>
                                      <w:rFonts w:ascii="Calibri" w:hAnsi="Calibri" w:cs="Calibri"/>
                                      <w:i/>
                                      <w:sz w:val="18"/>
                                      <w:szCs w:val="18"/>
                                    </w:rPr>
                                    <w:t>Fee £25.00 + VAT = £30.00 each</w:t>
                                  </w:r>
                                </w:p>
                                <w:p w14:paraId="5694DCF8" w14:textId="77777777" w:rsidR="000C5AC4" w:rsidRPr="001550FC" w:rsidRDefault="000C5AC4" w:rsidP="001550FC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1550FC">
                                    <w:rPr>
                                      <w:rFonts w:ascii="Calibri" w:hAnsi="Calibri" w:cs="Calibri"/>
                                      <w:i/>
                                      <w:sz w:val="18"/>
                                      <w:szCs w:val="18"/>
                                    </w:rPr>
                                    <w:t>Or €35.00 + VAT if applicable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929EF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4" o:spid="_x0000_s1026" type="#_x0000_t202" style="position:absolute;margin-left:140.45pt;margin-top:-.8pt;width:142.3pt;height:61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">
                      <v:textbox>
                        <w:txbxContent>
                          <w:p w14:paraId="55D105B7" w14:textId="77777777" w:rsidR="000C5AC4" w:rsidRPr="001550FC" w:rsidRDefault="000C5AC4" w:rsidP="001550FC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550FC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  <w:u w:val="single"/>
                              </w:rPr>
                              <w:t>Ram Registration Fee:</w:t>
                            </w:r>
                          </w:p>
                          <w:p w14:paraId="4ED50FFA" w14:textId="77777777" w:rsidR="000C5AC4" w:rsidRPr="001550FC" w:rsidRDefault="000C5AC4" w:rsidP="001550FC">
                            <w:pPr>
                              <w:jc w:val="center"/>
                              <w:rPr>
                                <w:rFonts w:ascii="Calibri" w:hAnsi="Calibri" w:cs="Calibri"/>
                                <w:i/>
                                <w:sz w:val="18"/>
                                <w:szCs w:val="18"/>
                              </w:rPr>
                            </w:pPr>
                            <w:r w:rsidRPr="001550FC">
                              <w:rPr>
                                <w:rFonts w:ascii="Calibri" w:hAnsi="Calibri" w:cs="Calibri"/>
                                <w:i/>
                                <w:sz w:val="18"/>
                                <w:szCs w:val="18"/>
                              </w:rPr>
                              <w:t>To be sent with this form</w:t>
                            </w:r>
                          </w:p>
                          <w:p w14:paraId="5ED2C322" w14:textId="77777777" w:rsidR="000C5AC4" w:rsidRPr="001550FC" w:rsidRDefault="000C5AC4" w:rsidP="001550FC">
                            <w:pPr>
                              <w:jc w:val="center"/>
                              <w:rPr>
                                <w:rFonts w:ascii="Calibri" w:hAnsi="Calibri" w:cs="Calibri"/>
                                <w:i/>
                                <w:sz w:val="18"/>
                                <w:szCs w:val="18"/>
                              </w:rPr>
                            </w:pPr>
                            <w:r w:rsidRPr="001550FC">
                              <w:rPr>
                                <w:rFonts w:ascii="Calibri" w:hAnsi="Calibri" w:cs="Calibri"/>
                                <w:i/>
                                <w:sz w:val="18"/>
                                <w:szCs w:val="18"/>
                              </w:rPr>
                              <w:t>Fee £25.00 + VAT = £30.00 each</w:t>
                            </w:r>
                          </w:p>
                          <w:p w14:paraId="5694DCF8" w14:textId="77777777" w:rsidR="000C5AC4" w:rsidRPr="001550FC" w:rsidRDefault="000C5AC4" w:rsidP="001550FC">
                            <w:pPr>
                              <w:jc w:val="center"/>
                              <w:rPr>
                                <w:rFonts w:ascii="Calibri" w:hAnsi="Calibri" w:cs="Calibri"/>
                                <w:i/>
                                <w:sz w:val="18"/>
                                <w:szCs w:val="18"/>
                              </w:rPr>
                            </w:pPr>
                            <w:r w:rsidRPr="001550FC">
                              <w:rPr>
                                <w:rFonts w:ascii="Calibri" w:hAnsi="Calibri" w:cs="Calibri"/>
                                <w:i/>
                                <w:sz w:val="18"/>
                                <w:szCs w:val="18"/>
                              </w:rPr>
                              <w:t>Or €35.00 + VAT if applicable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550FC" w:rsidRPr="00AA7276">
              <w:rPr>
                <w:rFonts w:ascii="Calibri" w:hAnsi="Calibri" w:cs="Calibri"/>
                <w:b/>
                <w:sz w:val="20"/>
                <w:szCs w:val="20"/>
              </w:rPr>
              <w:t>Flock No:</w:t>
            </w:r>
            <w:r w:rsidR="00BC37BA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</w:tr>
      <w:tr w:rsidR="001550FC" w:rsidRPr="001550FC" w14:paraId="57CB9FC3" w14:textId="77777777" w:rsidTr="00AA7276">
        <w:trPr>
          <w:trHeight w:hRule="exact" w:val="454"/>
        </w:trPr>
        <w:tc>
          <w:tcPr>
            <w:tcW w:w="7621" w:type="dxa"/>
            <w:gridSpan w:val="5"/>
          </w:tcPr>
          <w:p w14:paraId="7CDA2508" w14:textId="65DB218D" w:rsidR="001550FC" w:rsidRPr="00AA7276" w:rsidRDefault="001550FC" w:rsidP="001550F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AA7276">
              <w:rPr>
                <w:rFonts w:ascii="Calibri" w:hAnsi="Calibri" w:cs="Calibri"/>
                <w:b/>
                <w:sz w:val="20"/>
                <w:szCs w:val="20"/>
              </w:rPr>
              <w:t>Prefix</w:t>
            </w:r>
            <w:r w:rsidR="00BC37BA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</w:tr>
      <w:tr w:rsidR="001550FC" w:rsidRPr="001550FC" w14:paraId="1DD3F513" w14:textId="77777777" w:rsidTr="00AA7276">
        <w:trPr>
          <w:trHeight w:hRule="exact" w:val="454"/>
        </w:trPr>
        <w:tc>
          <w:tcPr>
            <w:tcW w:w="7621" w:type="dxa"/>
            <w:gridSpan w:val="5"/>
          </w:tcPr>
          <w:p w14:paraId="39BCDF6C" w14:textId="6DE41BD5" w:rsidR="001550FC" w:rsidRPr="00AA7276" w:rsidRDefault="001550FC" w:rsidP="001550F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AA7276">
              <w:rPr>
                <w:rFonts w:ascii="Calibri" w:hAnsi="Calibri" w:cs="Calibri"/>
                <w:b/>
                <w:sz w:val="20"/>
                <w:szCs w:val="20"/>
              </w:rPr>
              <w:t>Address:</w:t>
            </w:r>
            <w:r w:rsidR="00BC37BA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</w:tr>
      <w:tr w:rsidR="001550FC" w:rsidRPr="001550FC" w14:paraId="70F8125B" w14:textId="77777777" w:rsidTr="00AA7276">
        <w:trPr>
          <w:trHeight w:hRule="exact" w:val="454"/>
        </w:trPr>
        <w:tc>
          <w:tcPr>
            <w:tcW w:w="7621" w:type="dxa"/>
            <w:gridSpan w:val="5"/>
          </w:tcPr>
          <w:p w14:paraId="676D8E46" w14:textId="00B0C10E" w:rsidR="001550FC" w:rsidRPr="00AA7276" w:rsidRDefault="001550FC" w:rsidP="001550F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AA7276">
              <w:rPr>
                <w:rFonts w:ascii="Calibri" w:hAnsi="Calibri" w:cs="Calibri"/>
                <w:b/>
                <w:sz w:val="20"/>
                <w:szCs w:val="20"/>
              </w:rPr>
              <w:t>Email:</w:t>
            </w:r>
            <w:r w:rsidR="003D066A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</w:tr>
      <w:tr w:rsidR="001550FC" w:rsidRPr="001550FC" w14:paraId="68D3BA43" w14:textId="77777777" w:rsidTr="00AA7276">
        <w:trPr>
          <w:trHeight w:hRule="exact" w:val="454"/>
        </w:trPr>
        <w:tc>
          <w:tcPr>
            <w:tcW w:w="3568" w:type="dxa"/>
            <w:gridSpan w:val="2"/>
          </w:tcPr>
          <w:p w14:paraId="77E521B8" w14:textId="41E8F081" w:rsidR="001550FC" w:rsidRPr="00AA7276" w:rsidRDefault="001550FC" w:rsidP="001550F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AA7276">
              <w:rPr>
                <w:rFonts w:ascii="Calibri" w:hAnsi="Calibri" w:cs="Calibri"/>
                <w:b/>
                <w:sz w:val="20"/>
                <w:szCs w:val="20"/>
              </w:rPr>
              <w:t>Holding No:</w:t>
            </w:r>
            <w:r w:rsidR="00BC37BA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053" w:type="dxa"/>
            <w:gridSpan w:val="3"/>
          </w:tcPr>
          <w:p w14:paraId="2C4B8901" w14:textId="3F996078" w:rsidR="001550FC" w:rsidRPr="00AA7276" w:rsidRDefault="001550FC" w:rsidP="001550F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AA7276">
              <w:rPr>
                <w:rFonts w:ascii="Calibri" w:hAnsi="Calibri" w:cs="Calibri"/>
                <w:b/>
                <w:sz w:val="20"/>
                <w:szCs w:val="20"/>
              </w:rPr>
              <w:t>UK/IE Tag No:</w:t>
            </w:r>
            <w:r w:rsidR="00BC37BA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</w:tr>
      <w:tr w:rsidR="00AA7276" w:rsidRPr="001550FC" w14:paraId="3E5562AA" w14:textId="77777777" w:rsidTr="00AA7276">
        <w:trPr>
          <w:trHeight w:hRule="exact" w:val="454"/>
        </w:trPr>
        <w:tc>
          <w:tcPr>
            <w:tcW w:w="7621" w:type="dxa"/>
            <w:gridSpan w:val="5"/>
          </w:tcPr>
          <w:p w14:paraId="1D9D8072" w14:textId="192E14C9" w:rsidR="00AA7276" w:rsidRPr="00AA7276" w:rsidRDefault="00AA7276" w:rsidP="001550F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AA7276">
              <w:rPr>
                <w:rFonts w:ascii="Calibri" w:hAnsi="Calibri" w:cs="Calibri"/>
                <w:b/>
                <w:sz w:val="20"/>
                <w:szCs w:val="20"/>
              </w:rPr>
              <w:t xml:space="preserve">Rams born in </w:t>
            </w:r>
            <w:r w:rsidRPr="002C4BFF">
              <w:rPr>
                <w:rFonts w:ascii="Calibri" w:hAnsi="Calibri" w:cs="Calibri"/>
                <w:b/>
                <w:sz w:val="20"/>
                <w:szCs w:val="20"/>
              </w:rPr>
              <w:t>20</w:t>
            </w:r>
            <w:r w:rsidR="00EC6C26" w:rsidRPr="002C4BFF">
              <w:rPr>
                <w:rFonts w:ascii="Calibri" w:hAnsi="Calibri" w:cs="Calibri"/>
                <w:b/>
                <w:sz w:val="20"/>
                <w:szCs w:val="20"/>
              </w:rPr>
              <w:t>2</w:t>
            </w:r>
            <w:r w:rsidR="00525D35" w:rsidRPr="002C4BFF"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</w:tc>
      </w:tr>
      <w:tr w:rsidR="00AA7276" w:rsidRPr="001550FC" w14:paraId="5A8031CA" w14:textId="77777777" w:rsidTr="00AA7276">
        <w:trPr>
          <w:trHeight w:hRule="exact" w:val="454"/>
        </w:trPr>
        <w:tc>
          <w:tcPr>
            <w:tcW w:w="2378" w:type="dxa"/>
          </w:tcPr>
          <w:p w14:paraId="6CB6F802" w14:textId="77777777" w:rsidR="00AA7276" w:rsidRPr="00AA7276" w:rsidRDefault="00AA7276" w:rsidP="001550F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AA7276">
              <w:rPr>
                <w:rFonts w:ascii="Calibri" w:hAnsi="Calibri" w:cs="Calibri"/>
                <w:b/>
                <w:sz w:val="20"/>
                <w:szCs w:val="20"/>
              </w:rPr>
              <w:t>Are these ram lambs?</w:t>
            </w:r>
          </w:p>
          <w:p w14:paraId="42556647" w14:textId="77777777" w:rsidR="00AA7276" w:rsidRPr="00AA7276" w:rsidRDefault="00AA7276" w:rsidP="001550FC">
            <w:pPr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AA7276">
              <w:rPr>
                <w:rFonts w:ascii="Calibri" w:hAnsi="Calibri" w:cs="Calibri"/>
                <w:b/>
                <w:i/>
                <w:sz w:val="16"/>
                <w:szCs w:val="16"/>
              </w:rPr>
              <w:t>(Please circle on)</w:t>
            </w:r>
          </w:p>
        </w:tc>
        <w:tc>
          <w:tcPr>
            <w:tcW w:w="2379" w:type="dxa"/>
            <w:gridSpan w:val="2"/>
          </w:tcPr>
          <w:p w14:paraId="61418DE1" w14:textId="77777777" w:rsidR="00AA7276" w:rsidRPr="00AA7276" w:rsidRDefault="00AA7276" w:rsidP="00AA7276">
            <w:pPr>
              <w:jc w:val="center"/>
              <w:rPr>
                <w:rFonts w:ascii="Calibri" w:hAnsi="Calibri" w:cs="Calibri"/>
                <w:b/>
              </w:rPr>
            </w:pPr>
            <w:r w:rsidRPr="00AA7276">
              <w:rPr>
                <w:rFonts w:ascii="Calibri" w:hAnsi="Calibri" w:cs="Calibri"/>
                <w:b/>
              </w:rPr>
              <w:t>MVA</w:t>
            </w:r>
          </w:p>
        </w:tc>
        <w:tc>
          <w:tcPr>
            <w:tcW w:w="2864" w:type="dxa"/>
            <w:gridSpan w:val="2"/>
          </w:tcPr>
          <w:p w14:paraId="2AECD3A5" w14:textId="77777777" w:rsidR="00AA7276" w:rsidRPr="00AA7276" w:rsidRDefault="00AA7276" w:rsidP="00AA7276">
            <w:pPr>
              <w:jc w:val="center"/>
              <w:rPr>
                <w:rFonts w:ascii="Calibri" w:hAnsi="Calibri" w:cs="Calibri"/>
                <w:b/>
              </w:rPr>
            </w:pPr>
            <w:r w:rsidRPr="00AA7276">
              <w:rPr>
                <w:rFonts w:ascii="Calibri" w:hAnsi="Calibri" w:cs="Calibri"/>
                <w:b/>
              </w:rPr>
              <w:t>Non MVA</w:t>
            </w:r>
          </w:p>
        </w:tc>
      </w:tr>
    </w:tbl>
    <w:p w14:paraId="0302EBDA" w14:textId="77777777" w:rsidR="001550FC" w:rsidRPr="00AA7276" w:rsidRDefault="001550FC" w:rsidP="001550FC">
      <w:pPr>
        <w:rPr>
          <w:rFonts w:ascii="Calibri" w:hAnsi="Calibri" w:cs="Calibri"/>
          <w:sz w:val="8"/>
          <w:szCs w:val="8"/>
        </w:rPr>
      </w:pPr>
    </w:p>
    <w:p w14:paraId="09C6B72A" w14:textId="77777777" w:rsidR="00AA7276" w:rsidRDefault="00AA7276" w:rsidP="001550FC">
      <w:pPr>
        <w:rPr>
          <w:rFonts w:ascii="Calibri" w:hAnsi="Calibri" w:cs="Calibri"/>
        </w:rPr>
      </w:pPr>
    </w:p>
    <w:p w14:paraId="276D74A4" w14:textId="1DF48387" w:rsidR="001550FC" w:rsidRPr="001550FC" w:rsidRDefault="001550FC" w:rsidP="001550FC">
      <w:pPr>
        <w:rPr>
          <w:rFonts w:ascii="Calibri" w:hAnsi="Calibri" w:cs="Calibri"/>
        </w:rPr>
      </w:pPr>
      <w:r w:rsidRPr="001550FC">
        <w:rPr>
          <w:rFonts w:ascii="Calibri" w:hAnsi="Calibri" w:cs="Calibri"/>
        </w:rPr>
        <w:t>I am applying for the Provisional Registration of the following ram lambs: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05"/>
        <w:gridCol w:w="1346"/>
        <w:gridCol w:w="567"/>
        <w:gridCol w:w="709"/>
        <w:gridCol w:w="851"/>
        <w:gridCol w:w="868"/>
        <w:gridCol w:w="1116"/>
        <w:gridCol w:w="850"/>
        <w:gridCol w:w="638"/>
        <w:gridCol w:w="638"/>
        <w:gridCol w:w="1098"/>
      </w:tblGrid>
      <w:tr w:rsidR="001550FC" w:rsidRPr="001550FC" w14:paraId="45872C73" w14:textId="77777777" w:rsidTr="00AA7276">
        <w:tc>
          <w:tcPr>
            <w:tcW w:w="534" w:type="dxa"/>
          </w:tcPr>
          <w:p w14:paraId="2D207BC4" w14:textId="77777777" w:rsidR="001550FC" w:rsidRPr="001550FC" w:rsidRDefault="001550FC" w:rsidP="00AA7276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205" w:type="dxa"/>
          </w:tcPr>
          <w:p w14:paraId="5238CCEB" w14:textId="77777777" w:rsidR="001550FC" w:rsidRPr="001550FC" w:rsidRDefault="001550FC" w:rsidP="00AA7276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1550FC">
              <w:rPr>
                <w:rFonts w:ascii="Calibri" w:hAnsi="Calibri" w:cs="Calibri"/>
                <w:b/>
                <w:sz w:val="16"/>
                <w:szCs w:val="16"/>
              </w:rPr>
              <w:t>Ram Lamb No.</w:t>
            </w:r>
          </w:p>
        </w:tc>
        <w:tc>
          <w:tcPr>
            <w:tcW w:w="1346" w:type="dxa"/>
          </w:tcPr>
          <w:p w14:paraId="681A2E7B" w14:textId="77777777" w:rsidR="001550FC" w:rsidRPr="001550FC" w:rsidRDefault="001550FC" w:rsidP="00AA7276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1550FC">
              <w:rPr>
                <w:rFonts w:ascii="Calibri" w:hAnsi="Calibri" w:cs="Calibri"/>
                <w:b/>
                <w:sz w:val="16"/>
                <w:szCs w:val="16"/>
              </w:rPr>
              <w:t>Ram Lamb Name</w:t>
            </w:r>
          </w:p>
          <w:p w14:paraId="4F762017" w14:textId="45258E23" w:rsidR="001550FC" w:rsidRPr="001550FC" w:rsidRDefault="001550FC" w:rsidP="00AA7276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1550FC">
              <w:rPr>
                <w:rFonts w:ascii="Calibri" w:hAnsi="Calibri" w:cs="Calibri"/>
                <w:b/>
                <w:sz w:val="16"/>
                <w:szCs w:val="16"/>
              </w:rPr>
              <w:t xml:space="preserve">Letter – </w:t>
            </w:r>
            <w:r w:rsidR="00061C3B">
              <w:rPr>
                <w:rFonts w:ascii="Calibri" w:hAnsi="Calibri" w:cs="Calibri"/>
                <w:b/>
                <w:sz w:val="16"/>
                <w:szCs w:val="16"/>
              </w:rPr>
              <w:t>K</w:t>
            </w:r>
          </w:p>
        </w:tc>
        <w:tc>
          <w:tcPr>
            <w:tcW w:w="567" w:type="dxa"/>
          </w:tcPr>
          <w:p w14:paraId="01B9F26B" w14:textId="77777777" w:rsidR="001550FC" w:rsidRPr="001550FC" w:rsidRDefault="001550FC" w:rsidP="00AA7276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1550FC">
              <w:rPr>
                <w:rFonts w:ascii="Calibri" w:hAnsi="Calibri" w:cs="Calibri"/>
                <w:b/>
                <w:sz w:val="14"/>
                <w:szCs w:val="14"/>
              </w:rPr>
              <w:t>Litter Size</w:t>
            </w:r>
          </w:p>
        </w:tc>
        <w:tc>
          <w:tcPr>
            <w:tcW w:w="709" w:type="dxa"/>
          </w:tcPr>
          <w:p w14:paraId="5595A11A" w14:textId="77777777" w:rsidR="001550FC" w:rsidRPr="001550FC" w:rsidRDefault="001550FC" w:rsidP="00AA7276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1550FC">
              <w:rPr>
                <w:rFonts w:ascii="Calibri" w:hAnsi="Calibri" w:cs="Calibri"/>
                <w:b/>
                <w:sz w:val="14"/>
                <w:szCs w:val="14"/>
              </w:rPr>
              <w:t>Signet</w:t>
            </w:r>
          </w:p>
          <w:p w14:paraId="68523F0F" w14:textId="77777777" w:rsidR="001550FC" w:rsidRPr="001550FC" w:rsidRDefault="001550FC" w:rsidP="00AA7276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1550FC">
              <w:rPr>
                <w:rFonts w:ascii="Calibri" w:hAnsi="Calibri" w:cs="Calibri"/>
                <w:b/>
                <w:sz w:val="14"/>
                <w:szCs w:val="14"/>
              </w:rPr>
              <w:t>Y/N</w:t>
            </w:r>
          </w:p>
        </w:tc>
        <w:tc>
          <w:tcPr>
            <w:tcW w:w="851" w:type="dxa"/>
          </w:tcPr>
          <w:p w14:paraId="364A0069" w14:textId="77777777" w:rsidR="001550FC" w:rsidRPr="001550FC" w:rsidRDefault="001550FC" w:rsidP="00AA7276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1550FC">
              <w:rPr>
                <w:rFonts w:ascii="Calibri" w:hAnsi="Calibri" w:cs="Calibri"/>
                <w:b/>
                <w:sz w:val="16"/>
                <w:szCs w:val="16"/>
              </w:rPr>
              <w:t>Sire Flock No.</w:t>
            </w:r>
          </w:p>
        </w:tc>
        <w:tc>
          <w:tcPr>
            <w:tcW w:w="868" w:type="dxa"/>
          </w:tcPr>
          <w:p w14:paraId="4FFE8D71" w14:textId="77777777" w:rsidR="001550FC" w:rsidRPr="001550FC" w:rsidRDefault="001550FC" w:rsidP="00AA7276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1550FC">
              <w:rPr>
                <w:rFonts w:ascii="Calibri" w:hAnsi="Calibri" w:cs="Calibri"/>
                <w:b/>
                <w:sz w:val="16"/>
                <w:szCs w:val="16"/>
              </w:rPr>
              <w:t>Sire Year born</w:t>
            </w:r>
          </w:p>
        </w:tc>
        <w:tc>
          <w:tcPr>
            <w:tcW w:w="1116" w:type="dxa"/>
          </w:tcPr>
          <w:p w14:paraId="738504F6" w14:textId="77777777" w:rsidR="001550FC" w:rsidRPr="001550FC" w:rsidRDefault="001550FC" w:rsidP="00AA7276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1550FC">
              <w:rPr>
                <w:rFonts w:ascii="Calibri" w:hAnsi="Calibri" w:cs="Calibri"/>
                <w:b/>
                <w:sz w:val="16"/>
                <w:szCs w:val="16"/>
              </w:rPr>
              <w:t>Sire Tag No.</w:t>
            </w:r>
          </w:p>
        </w:tc>
        <w:tc>
          <w:tcPr>
            <w:tcW w:w="850" w:type="dxa"/>
          </w:tcPr>
          <w:p w14:paraId="511C3432" w14:textId="77777777" w:rsidR="001550FC" w:rsidRPr="001550FC" w:rsidRDefault="001550FC" w:rsidP="00AA7276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1550FC">
              <w:rPr>
                <w:rFonts w:ascii="Calibri" w:hAnsi="Calibri" w:cs="Calibri"/>
                <w:b/>
                <w:sz w:val="16"/>
                <w:szCs w:val="16"/>
              </w:rPr>
              <w:t>Dam Flock No.</w:t>
            </w:r>
          </w:p>
        </w:tc>
        <w:tc>
          <w:tcPr>
            <w:tcW w:w="638" w:type="dxa"/>
          </w:tcPr>
          <w:p w14:paraId="420B527B" w14:textId="77777777" w:rsidR="001550FC" w:rsidRPr="001550FC" w:rsidRDefault="001550FC" w:rsidP="00AA7276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1550FC">
              <w:rPr>
                <w:rFonts w:ascii="Calibri" w:hAnsi="Calibri" w:cs="Calibri"/>
                <w:b/>
                <w:sz w:val="16"/>
                <w:szCs w:val="16"/>
              </w:rPr>
              <w:t>Dam Year Born</w:t>
            </w:r>
          </w:p>
        </w:tc>
        <w:tc>
          <w:tcPr>
            <w:tcW w:w="638" w:type="dxa"/>
          </w:tcPr>
          <w:p w14:paraId="47681D3D" w14:textId="77777777" w:rsidR="001550FC" w:rsidRPr="001550FC" w:rsidRDefault="001550FC" w:rsidP="00AA7276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1550FC">
              <w:rPr>
                <w:rFonts w:ascii="Calibri" w:hAnsi="Calibri" w:cs="Calibri"/>
                <w:b/>
                <w:sz w:val="16"/>
                <w:szCs w:val="16"/>
              </w:rPr>
              <w:t>Dam Litter Size</w:t>
            </w:r>
          </w:p>
        </w:tc>
        <w:tc>
          <w:tcPr>
            <w:tcW w:w="1098" w:type="dxa"/>
          </w:tcPr>
          <w:p w14:paraId="00367DDD" w14:textId="77777777" w:rsidR="001550FC" w:rsidRPr="001550FC" w:rsidRDefault="001550FC" w:rsidP="00AA7276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1550FC">
              <w:rPr>
                <w:rFonts w:ascii="Calibri" w:hAnsi="Calibri" w:cs="Calibri"/>
                <w:b/>
                <w:sz w:val="16"/>
                <w:szCs w:val="16"/>
              </w:rPr>
              <w:t>Dam Tag No.</w:t>
            </w:r>
          </w:p>
        </w:tc>
      </w:tr>
      <w:tr w:rsidR="001550FC" w:rsidRPr="001550FC" w14:paraId="655889E7" w14:textId="77777777" w:rsidTr="00AA7276">
        <w:trPr>
          <w:trHeight w:hRule="exact" w:val="567"/>
        </w:trPr>
        <w:tc>
          <w:tcPr>
            <w:tcW w:w="534" w:type="dxa"/>
          </w:tcPr>
          <w:p w14:paraId="6DC11536" w14:textId="77777777" w:rsidR="001550FC" w:rsidRPr="001550FC" w:rsidRDefault="001550FC" w:rsidP="00AA7276">
            <w:pPr>
              <w:rPr>
                <w:rFonts w:ascii="Calibri" w:hAnsi="Calibri" w:cs="Calibri"/>
                <w:b/>
              </w:rPr>
            </w:pPr>
            <w:r w:rsidRPr="001550FC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205" w:type="dxa"/>
          </w:tcPr>
          <w:p w14:paraId="2357B440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1346" w:type="dxa"/>
          </w:tcPr>
          <w:p w14:paraId="76AAC9FF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14:paraId="1114382C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709" w:type="dxa"/>
          </w:tcPr>
          <w:p w14:paraId="4FBB9F43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851" w:type="dxa"/>
          </w:tcPr>
          <w:p w14:paraId="6BD9BEC7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868" w:type="dxa"/>
          </w:tcPr>
          <w:p w14:paraId="1B78D8A6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1116" w:type="dxa"/>
          </w:tcPr>
          <w:p w14:paraId="061C11A1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850" w:type="dxa"/>
          </w:tcPr>
          <w:p w14:paraId="7DDCFF3D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638" w:type="dxa"/>
          </w:tcPr>
          <w:p w14:paraId="2238B861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638" w:type="dxa"/>
          </w:tcPr>
          <w:p w14:paraId="75062665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1098" w:type="dxa"/>
          </w:tcPr>
          <w:p w14:paraId="07FBE3A3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</w:tr>
      <w:tr w:rsidR="001550FC" w:rsidRPr="001550FC" w14:paraId="7BF2222F" w14:textId="77777777" w:rsidTr="00AA7276">
        <w:trPr>
          <w:trHeight w:hRule="exact" w:val="567"/>
        </w:trPr>
        <w:tc>
          <w:tcPr>
            <w:tcW w:w="534" w:type="dxa"/>
          </w:tcPr>
          <w:p w14:paraId="10AF4AC6" w14:textId="77777777" w:rsidR="001550FC" w:rsidRPr="001550FC" w:rsidRDefault="001550FC" w:rsidP="00AA7276">
            <w:pPr>
              <w:rPr>
                <w:rFonts w:ascii="Calibri" w:hAnsi="Calibri" w:cs="Calibri"/>
                <w:b/>
              </w:rPr>
            </w:pPr>
            <w:r w:rsidRPr="001550FC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1205" w:type="dxa"/>
          </w:tcPr>
          <w:p w14:paraId="2FD437F7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1346" w:type="dxa"/>
          </w:tcPr>
          <w:p w14:paraId="7B73D4BF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14:paraId="25B5914F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709" w:type="dxa"/>
          </w:tcPr>
          <w:p w14:paraId="41944928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851" w:type="dxa"/>
          </w:tcPr>
          <w:p w14:paraId="70C76BFB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868" w:type="dxa"/>
          </w:tcPr>
          <w:p w14:paraId="2D865DF7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1116" w:type="dxa"/>
          </w:tcPr>
          <w:p w14:paraId="16CFA839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850" w:type="dxa"/>
          </w:tcPr>
          <w:p w14:paraId="37753DDE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638" w:type="dxa"/>
          </w:tcPr>
          <w:p w14:paraId="27D3391A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638" w:type="dxa"/>
          </w:tcPr>
          <w:p w14:paraId="6D4270E9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1098" w:type="dxa"/>
          </w:tcPr>
          <w:p w14:paraId="28F28C03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</w:tr>
      <w:tr w:rsidR="001550FC" w:rsidRPr="001550FC" w14:paraId="244F465B" w14:textId="77777777" w:rsidTr="00AA7276">
        <w:trPr>
          <w:trHeight w:hRule="exact" w:val="567"/>
        </w:trPr>
        <w:tc>
          <w:tcPr>
            <w:tcW w:w="534" w:type="dxa"/>
          </w:tcPr>
          <w:p w14:paraId="13164FC6" w14:textId="77777777" w:rsidR="001550FC" w:rsidRPr="001550FC" w:rsidRDefault="001550FC" w:rsidP="00AA7276">
            <w:pPr>
              <w:rPr>
                <w:rFonts w:ascii="Calibri" w:hAnsi="Calibri" w:cs="Calibri"/>
                <w:b/>
              </w:rPr>
            </w:pPr>
            <w:r w:rsidRPr="001550FC"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1205" w:type="dxa"/>
          </w:tcPr>
          <w:p w14:paraId="59FF2B94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1346" w:type="dxa"/>
          </w:tcPr>
          <w:p w14:paraId="2D37C600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14:paraId="4FB3C3CB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709" w:type="dxa"/>
          </w:tcPr>
          <w:p w14:paraId="3E6B1BC3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851" w:type="dxa"/>
          </w:tcPr>
          <w:p w14:paraId="2E14D997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868" w:type="dxa"/>
          </w:tcPr>
          <w:p w14:paraId="70EC2FD9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1116" w:type="dxa"/>
          </w:tcPr>
          <w:p w14:paraId="2FF4884D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850" w:type="dxa"/>
          </w:tcPr>
          <w:p w14:paraId="531DBE2D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638" w:type="dxa"/>
          </w:tcPr>
          <w:p w14:paraId="371593C6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638" w:type="dxa"/>
          </w:tcPr>
          <w:p w14:paraId="51D2DB16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1098" w:type="dxa"/>
          </w:tcPr>
          <w:p w14:paraId="212BB1C3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</w:tr>
      <w:tr w:rsidR="001550FC" w:rsidRPr="001550FC" w14:paraId="07AE8A1E" w14:textId="77777777" w:rsidTr="00AA7276">
        <w:trPr>
          <w:trHeight w:hRule="exact" w:val="567"/>
        </w:trPr>
        <w:tc>
          <w:tcPr>
            <w:tcW w:w="534" w:type="dxa"/>
          </w:tcPr>
          <w:p w14:paraId="104AD399" w14:textId="77777777" w:rsidR="001550FC" w:rsidRPr="001550FC" w:rsidRDefault="001550FC" w:rsidP="00AA7276">
            <w:pPr>
              <w:rPr>
                <w:rFonts w:ascii="Calibri" w:hAnsi="Calibri" w:cs="Calibri"/>
                <w:b/>
              </w:rPr>
            </w:pPr>
            <w:r w:rsidRPr="001550FC"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1205" w:type="dxa"/>
          </w:tcPr>
          <w:p w14:paraId="21A45373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1346" w:type="dxa"/>
          </w:tcPr>
          <w:p w14:paraId="38222577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14:paraId="11041309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709" w:type="dxa"/>
          </w:tcPr>
          <w:p w14:paraId="645AFAB6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851" w:type="dxa"/>
          </w:tcPr>
          <w:p w14:paraId="11510C09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868" w:type="dxa"/>
          </w:tcPr>
          <w:p w14:paraId="6D4768AB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1116" w:type="dxa"/>
          </w:tcPr>
          <w:p w14:paraId="67875930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850" w:type="dxa"/>
          </w:tcPr>
          <w:p w14:paraId="4E756406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638" w:type="dxa"/>
          </w:tcPr>
          <w:p w14:paraId="088B0F01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638" w:type="dxa"/>
          </w:tcPr>
          <w:p w14:paraId="59CB3E27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1098" w:type="dxa"/>
          </w:tcPr>
          <w:p w14:paraId="651C3F20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</w:tr>
      <w:tr w:rsidR="001550FC" w:rsidRPr="001550FC" w14:paraId="3C9AE835" w14:textId="77777777" w:rsidTr="00AA7276">
        <w:trPr>
          <w:trHeight w:hRule="exact" w:val="567"/>
        </w:trPr>
        <w:tc>
          <w:tcPr>
            <w:tcW w:w="534" w:type="dxa"/>
          </w:tcPr>
          <w:p w14:paraId="4DF54C0E" w14:textId="77777777" w:rsidR="001550FC" w:rsidRPr="001550FC" w:rsidRDefault="001550FC" w:rsidP="00AA7276">
            <w:pPr>
              <w:rPr>
                <w:rFonts w:ascii="Calibri" w:hAnsi="Calibri" w:cs="Calibri"/>
                <w:b/>
              </w:rPr>
            </w:pPr>
            <w:r w:rsidRPr="001550FC">
              <w:rPr>
                <w:rFonts w:ascii="Calibri" w:hAnsi="Calibri" w:cs="Calibri"/>
                <w:b/>
              </w:rPr>
              <w:t>5</w:t>
            </w:r>
          </w:p>
        </w:tc>
        <w:tc>
          <w:tcPr>
            <w:tcW w:w="1205" w:type="dxa"/>
          </w:tcPr>
          <w:p w14:paraId="5673A6E7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1346" w:type="dxa"/>
          </w:tcPr>
          <w:p w14:paraId="2DD6C263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14:paraId="22EC1AF8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709" w:type="dxa"/>
          </w:tcPr>
          <w:p w14:paraId="56D36F1D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851" w:type="dxa"/>
          </w:tcPr>
          <w:p w14:paraId="085A8F45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868" w:type="dxa"/>
          </w:tcPr>
          <w:p w14:paraId="1536F47B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1116" w:type="dxa"/>
          </w:tcPr>
          <w:p w14:paraId="784DBED0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850" w:type="dxa"/>
          </w:tcPr>
          <w:p w14:paraId="599E313D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638" w:type="dxa"/>
          </w:tcPr>
          <w:p w14:paraId="24D3DEC8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638" w:type="dxa"/>
          </w:tcPr>
          <w:p w14:paraId="6F166E87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1098" w:type="dxa"/>
          </w:tcPr>
          <w:p w14:paraId="4A9B2302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</w:tr>
      <w:tr w:rsidR="001550FC" w:rsidRPr="001550FC" w14:paraId="72A46A82" w14:textId="77777777" w:rsidTr="00AA7276">
        <w:trPr>
          <w:trHeight w:hRule="exact" w:val="567"/>
        </w:trPr>
        <w:tc>
          <w:tcPr>
            <w:tcW w:w="534" w:type="dxa"/>
          </w:tcPr>
          <w:p w14:paraId="1DCB02FC" w14:textId="77777777" w:rsidR="001550FC" w:rsidRPr="001550FC" w:rsidRDefault="001550FC" w:rsidP="00AA7276">
            <w:pPr>
              <w:rPr>
                <w:rFonts w:ascii="Calibri" w:hAnsi="Calibri" w:cs="Calibri"/>
                <w:b/>
              </w:rPr>
            </w:pPr>
            <w:r w:rsidRPr="001550FC">
              <w:rPr>
                <w:rFonts w:ascii="Calibri" w:hAnsi="Calibri" w:cs="Calibri"/>
                <w:b/>
              </w:rPr>
              <w:t>6</w:t>
            </w:r>
          </w:p>
        </w:tc>
        <w:tc>
          <w:tcPr>
            <w:tcW w:w="1205" w:type="dxa"/>
          </w:tcPr>
          <w:p w14:paraId="103E4D33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1346" w:type="dxa"/>
          </w:tcPr>
          <w:p w14:paraId="4124543A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14:paraId="29BFFF7A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709" w:type="dxa"/>
          </w:tcPr>
          <w:p w14:paraId="45B8ACF5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851" w:type="dxa"/>
          </w:tcPr>
          <w:p w14:paraId="58D01156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868" w:type="dxa"/>
          </w:tcPr>
          <w:p w14:paraId="41360462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1116" w:type="dxa"/>
          </w:tcPr>
          <w:p w14:paraId="5052EBE8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850" w:type="dxa"/>
          </w:tcPr>
          <w:p w14:paraId="183107FD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638" w:type="dxa"/>
          </w:tcPr>
          <w:p w14:paraId="2C0C2D2F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638" w:type="dxa"/>
          </w:tcPr>
          <w:p w14:paraId="6A2E275C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1098" w:type="dxa"/>
          </w:tcPr>
          <w:p w14:paraId="07A8D29C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</w:tr>
      <w:tr w:rsidR="001550FC" w:rsidRPr="001550FC" w14:paraId="584983BE" w14:textId="77777777" w:rsidTr="00AA7276">
        <w:trPr>
          <w:trHeight w:hRule="exact" w:val="567"/>
        </w:trPr>
        <w:tc>
          <w:tcPr>
            <w:tcW w:w="534" w:type="dxa"/>
          </w:tcPr>
          <w:p w14:paraId="2896F424" w14:textId="77777777" w:rsidR="001550FC" w:rsidRPr="001550FC" w:rsidRDefault="001550FC" w:rsidP="00AA7276">
            <w:pPr>
              <w:rPr>
                <w:rFonts w:ascii="Calibri" w:hAnsi="Calibri" w:cs="Calibri"/>
                <w:b/>
              </w:rPr>
            </w:pPr>
            <w:r w:rsidRPr="001550FC">
              <w:rPr>
                <w:rFonts w:ascii="Calibri" w:hAnsi="Calibri" w:cs="Calibri"/>
                <w:b/>
              </w:rPr>
              <w:t>7</w:t>
            </w:r>
          </w:p>
        </w:tc>
        <w:tc>
          <w:tcPr>
            <w:tcW w:w="1205" w:type="dxa"/>
          </w:tcPr>
          <w:p w14:paraId="4220C6BF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1346" w:type="dxa"/>
          </w:tcPr>
          <w:p w14:paraId="7E7553AA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14:paraId="7617AF7E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709" w:type="dxa"/>
          </w:tcPr>
          <w:p w14:paraId="05B47607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851" w:type="dxa"/>
          </w:tcPr>
          <w:p w14:paraId="7720AAC1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868" w:type="dxa"/>
          </w:tcPr>
          <w:p w14:paraId="3B43A181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1116" w:type="dxa"/>
          </w:tcPr>
          <w:p w14:paraId="2C97A137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850" w:type="dxa"/>
          </w:tcPr>
          <w:p w14:paraId="50107C2B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638" w:type="dxa"/>
          </w:tcPr>
          <w:p w14:paraId="23785883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638" w:type="dxa"/>
          </w:tcPr>
          <w:p w14:paraId="5AE859BA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1098" w:type="dxa"/>
          </w:tcPr>
          <w:p w14:paraId="1EC720FE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</w:tr>
      <w:tr w:rsidR="001550FC" w:rsidRPr="001550FC" w14:paraId="7622452B" w14:textId="77777777" w:rsidTr="00AA7276">
        <w:trPr>
          <w:trHeight w:hRule="exact" w:val="567"/>
        </w:trPr>
        <w:tc>
          <w:tcPr>
            <w:tcW w:w="534" w:type="dxa"/>
          </w:tcPr>
          <w:p w14:paraId="174FF734" w14:textId="77777777" w:rsidR="001550FC" w:rsidRPr="001550FC" w:rsidRDefault="001550FC" w:rsidP="00AA7276">
            <w:pPr>
              <w:rPr>
                <w:rFonts w:ascii="Calibri" w:hAnsi="Calibri" w:cs="Calibri"/>
                <w:b/>
              </w:rPr>
            </w:pPr>
            <w:r w:rsidRPr="001550FC">
              <w:rPr>
                <w:rFonts w:ascii="Calibri" w:hAnsi="Calibri" w:cs="Calibri"/>
                <w:b/>
              </w:rPr>
              <w:t>8</w:t>
            </w:r>
          </w:p>
        </w:tc>
        <w:tc>
          <w:tcPr>
            <w:tcW w:w="1205" w:type="dxa"/>
          </w:tcPr>
          <w:p w14:paraId="71CB3DEF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1346" w:type="dxa"/>
          </w:tcPr>
          <w:p w14:paraId="1D13F4EF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14:paraId="21A83916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709" w:type="dxa"/>
          </w:tcPr>
          <w:p w14:paraId="4DA2C6AD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851" w:type="dxa"/>
          </w:tcPr>
          <w:p w14:paraId="78ACB1D6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868" w:type="dxa"/>
          </w:tcPr>
          <w:p w14:paraId="142F5A87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1116" w:type="dxa"/>
          </w:tcPr>
          <w:p w14:paraId="77B0A337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850" w:type="dxa"/>
          </w:tcPr>
          <w:p w14:paraId="4E725B55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638" w:type="dxa"/>
          </w:tcPr>
          <w:p w14:paraId="1426AA84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638" w:type="dxa"/>
          </w:tcPr>
          <w:p w14:paraId="2A684D3E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1098" w:type="dxa"/>
          </w:tcPr>
          <w:p w14:paraId="7E67FB57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</w:tr>
      <w:tr w:rsidR="001550FC" w:rsidRPr="001550FC" w14:paraId="18C8BCAF" w14:textId="77777777" w:rsidTr="00AA7276">
        <w:trPr>
          <w:trHeight w:hRule="exact" w:val="567"/>
        </w:trPr>
        <w:tc>
          <w:tcPr>
            <w:tcW w:w="534" w:type="dxa"/>
          </w:tcPr>
          <w:p w14:paraId="1BC47989" w14:textId="77777777" w:rsidR="001550FC" w:rsidRPr="001550FC" w:rsidRDefault="001550FC" w:rsidP="00AA7276">
            <w:pPr>
              <w:rPr>
                <w:rFonts w:ascii="Calibri" w:hAnsi="Calibri" w:cs="Calibri"/>
                <w:b/>
              </w:rPr>
            </w:pPr>
            <w:r w:rsidRPr="001550FC">
              <w:rPr>
                <w:rFonts w:ascii="Calibri" w:hAnsi="Calibri" w:cs="Calibri"/>
                <w:b/>
              </w:rPr>
              <w:t>9</w:t>
            </w:r>
          </w:p>
        </w:tc>
        <w:tc>
          <w:tcPr>
            <w:tcW w:w="1205" w:type="dxa"/>
          </w:tcPr>
          <w:p w14:paraId="5B773A6F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1346" w:type="dxa"/>
          </w:tcPr>
          <w:p w14:paraId="0809A0F9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14:paraId="74713277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709" w:type="dxa"/>
          </w:tcPr>
          <w:p w14:paraId="35AA0068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851" w:type="dxa"/>
          </w:tcPr>
          <w:p w14:paraId="55DE7550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868" w:type="dxa"/>
          </w:tcPr>
          <w:p w14:paraId="52476E9B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1116" w:type="dxa"/>
          </w:tcPr>
          <w:p w14:paraId="196B0368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850" w:type="dxa"/>
          </w:tcPr>
          <w:p w14:paraId="396E711E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638" w:type="dxa"/>
          </w:tcPr>
          <w:p w14:paraId="5CF6588C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638" w:type="dxa"/>
          </w:tcPr>
          <w:p w14:paraId="71AFEC17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1098" w:type="dxa"/>
          </w:tcPr>
          <w:p w14:paraId="05012A84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</w:tr>
      <w:tr w:rsidR="001550FC" w:rsidRPr="001550FC" w14:paraId="48A24502" w14:textId="77777777" w:rsidTr="00AA7276">
        <w:trPr>
          <w:trHeight w:hRule="exact" w:val="567"/>
        </w:trPr>
        <w:tc>
          <w:tcPr>
            <w:tcW w:w="534" w:type="dxa"/>
          </w:tcPr>
          <w:p w14:paraId="67FB37ED" w14:textId="77777777" w:rsidR="001550FC" w:rsidRPr="001550FC" w:rsidRDefault="001550FC" w:rsidP="00AA7276">
            <w:pPr>
              <w:rPr>
                <w:rFonts w:ascii="Calibri" w:hAnsi="Calibri" w:cs="Calibri"/>
                <w:b/>
              </w:rPr>
            </w:pPr>
            <w:r w:rsidRPr="001550FC">
              <w:rPr>
                <w:rFonts w:ascii="Calibri" w:hAnsi="Calibri" w:cs="Calibri"/>
                <w:b/>
              </w:rPr>
              <w:t>10</w:t>
            </w:r>
          </w:p>
        </w:tc>
        <w:tc>
          <w:tcPr>
            <w:tcW w:w="1205" w:type="dxa"/>
          </w:tcPr>
          <w:p w14:paraId="2B9D5B56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1346" w:type="dxa"/>
          </w:tcPr>
          <w:p w14:paraId="4EC5BCB8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14:paraId="12E5CDD1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709" w:type="dxa"/>
          </w:tcPr>
          <w:p w14:paraId="15157EC7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851" w:type="dxa"/>
          </w:tcPr>
          <w:p w14:paraId="74AD6671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868" w:type="dxa"/>
          </w:tcPr>
          <w:p w14:paraId="3B3FE833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1116" w:type="dxa"/>
          </w:tcPr>
          <w:p w14:paraId="1DBBBCC7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850" w:type="dxa"/>
          </w:tcPr>
          <w:p w14:paraId="4645E660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638" w:type="dxa"/>
          </w:tcPr>
          <w:p w14:paraId="02A3C0AD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638" w:type="dxa"/>
          </w:tcPr>
          <w:p w14:paraId="5F23717B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1098" w:type="dxa"/>
          </w:tcPr>
          <w:p w14:paraId="6DC56435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</w:tr>
      <w:tr w:rsidR="001550FC" w:rsidRPr="001550FC" w14:paraId="490D11B4" w14:textId="77777777" w:rsidTr="00AA7276">
        <w:trPr>
          <w:trHeight w:hRule="exact" w:val="567"/>
        </w:trPr>
        <w:tc>
          <w:tcPr>
            <w:tcW w:w="534" w:type="dxa"/>
          </w:tcPr>
          <w:p w14:paraId="143E2C08" w14:textId="77777777" w:rsidR="001550FC" w:rsidRPr="001550FC" w:rsidRDefault="001550FC" w:rsidP="00AA7276">
            <w:pPr>
              <w:rPr>
                <w:rFonts w:ascii="Calibri" w:hAnsi="Calibri" w:cs="Calibri"/>
                <w:b/>
              </w:rPr>
            </w:pPr>
            <w:r w:rsidRPr="001550FC">
              <w:rPr>
                <w:rFonts w:ascii="Calibri" w:hAnsi="Calibri" w:cs="Calibri"/>
                <w:b/>
              </w:rPr>
              <w:t>11</w:t>
            </w:r>
          </w:p>
        </w:tc>
        <w:tc>
          <w:tcPr>
            <w:tcW w:w="1205" w:type="dxa"/>
          </w:tcPr>
          <w:p w14:paraId="302BDB44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1346" w:type="dxa"/>
          </w:tcPr>
          <w:p w14:paraId="1D878790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14:paraId="73685A34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709" w:type="dxa"/>
          </w:tcPr>
          <w:p w14:paraId="05597441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851" w:type="dxa"/>
          </w:tcPr>
          <w:p w14:paraId="53CDA2BA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868" w:type="dxa"/>
          </w:tcPr>
          <w:p w14:paraId="12E88D7E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1116" w:type="dxa"/>
          </w:tcPr>
          <w:p w14:paraId="7E88DF08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850" w:type="dxa"/>
          </w:tcPr>
          <w:p w14:paraId="63E121F3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638" w:type="dxa"/>
          </w:tcPr>
          <w:p w14:paraId="4EE064C8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638" w:type="dxa"/>
          </w:tcPr>
          <w:p w14:paraId="11873004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1098" w:type="dxa"/>
          </w:tcPr>
          <w:p w14:paraId="0A49B763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</w:tr>
      <w:tr w:rsidR="001550FC" w:rsidRPr="001550FC" w14:paraId="7F37F53D" w14:textId="77777777" w:rsidTr="00AA7276">
        <w:trPr>
          <w:trHeight w:hRule="exact" w:val="567"/>
        </w:trPr>
        <w:tc>
          <w:tcPr>
            <w:tcW w:w="534" w:type="dxa"/>
          </w:tcPr>
          <w:p w14:paraId="156CFDD6" w14:textId="77777777" w:rsidR="001550FC" w:rsidRPr="001550FC" w:rsidRDefault="001550FC" w:rsidP="00AA7276">
            <w:pPr>
              <w:rPr>
                <w:rFonts w:ascii="Calibri" w:hAnsi="Calibri" w:cs="Calibri"/>
                <w:b/>
              </w:rPr>
            </w:pPr>
            <w:r w:rsidRPr="001550FC">
              <w:rPr>
                <w:rFonts w:ascii="Calibri" w:hAnsi="Calibri" w:cs="Calibri"/>
                <w:b/>
              </w:rPr>
              <w:t>12</w:t>
            </w:r>
          </w:p>
        </w:tc>
        <w:tc>
          <w:tcPr>
            <w:tcW w:w="1205" w:type="dxa"/>
          </w:tcPr>
          <w:p w14:paraId="1152AD3F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1346" w:type="dxa"/>
          </w:tcPr>
          <w:p w14:paraId="2BCD0DB3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14:paraId="74934E43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709" w:type="dxa"/>
          </w:tcPr>
          <w:p w14:paraId="522E500F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851" w:type="dxa"/>
          </w:tcPr>
          <w:p w14:paraId="55C222B2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868" w:type="dxa"/>
          </w:tcPr>
          <w:p w14:paraId="13B9D8F0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1116" w:type="dxa"/>
          </w:tcPr>
          <w:p w14:paraId="5BC43398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850" w:type="dxa"/>
          </w:tcPr>
          <w:p w14:paraId="10FC4835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638" w:type="dxa"/>
          </w:tcPr>
          <w:p w14:paraId="396AC1A4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638" w:type="dxa"/>
          </w:tcPr>
          <w:p w14:paraId="4F9386BF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1098" w:type="dxa"/>
          </w:tcPr>
          <w:p w14:paraId="69A522E1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</w:tr>
      <w:tr w:rsidR="001550FC" w:rsidRPr="001550FC" w14:paraId="0F2EC232" w14:textId="77777777" w:rsidTr="00AA7276">
        <w:trPr>
          <w:trHeight w:hRule="exact" w:val="567"/>
        </w:trPr>
        <w:tc>
          <w:tcPr>
            <w:tcW w:w="534" w:type="dxa"/>
          </w:tcPr>
          <w:p w14:paraId="20C82DC2" w14:textId="77777777" w:rsidR="001550FC" w:rsidRPr="001550FC" w:rsidRDefault="001550FC" w:rsidP="00AA7276">
            <w:pPr>
              <w:rPr>
                <w:rFonts w:ascii="Calibri" w:hAnsi="Calibri" w:cs="Calibri"/>
                <w:b/>
              </w:rPr>
            </w:pPr>
            <w:r w:rsidRPr="001550FC">
              <w:rPr>
                <w:rFonts w:ascii="Calibri" w:hAnsi="Calibri" w:cs="Calibri"/>
                <w:b/>
              </w:rPr>
              <w:t>13</w:t>
            </w:r>
          </w:p>
        </w:tc>
        <w:tc>
          <w:tcPr>
            <w:tcW w:w="1205" w:type="dxa"/>
          </w:tcPr>
          <w:p w14:paraId="3A90240C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1346" w:type="dxa"/>
          </w:tcPr>
          <w:p w14:paraId="46C3BF85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14:paraId="5E971F04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709" w:type="dxa"/>
          </w:tcPr>
          <w:p w14:paraId="668DC427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851" w:type="dxa"/>
          </w:tcPr>
          <w:p w14:paraId="67AAF4FE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868" w:type="dxa"/>
          </w:tcPr>
          <w:p w14:paraId="24859289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1116" w:type="dxa"/>
          </w:tcPr>
          <w:p w14:paraId="33535894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850" w:type="dxa"/>
          </w:tcPr>
          <w:p w14:paraId="1F79F232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638" w:type="dxa"/>
          </w:tcPr>
          <w:p w14:paraId="244D2622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638" w:type="dxa"/>
          </w:tcPr>
          <w:p w14:paraId="3EBCA225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1098" w:type="dxa"/>
          </w:tcPr>
          <w:p w14:paraId="65A53D55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</w:tr>
      <w:tr w:rsidR="001550FC" w:rsidRPr="001550FC" w14:paraId="4D7C5659" w14:textId="77777777" w:rsidTr="00AA7276">
        <w:trPr>
          <w:trHeight w:hRule="exact" w:val="567"/>
        </w:trPr>
        <w:tc>
          <w:tcPr>
            <w:tcW w:w="534" w:type="dxa"/>
          </w:tcPr>
          <w:p w14:paraId="0FDCA340" w14:textId="77777777" w:rsidR="001550FC" w:rsidRPr="001550FC" w:rsidRDefault="001550FC" w:rsidP="00AA7276">
            <w:pPr>
              <w:rPr>
                <w:rFonts w:ascii="Calibri" w:hAnsi="Calibri" w:cs="Calibri"/>
                <w:b/>
              </w:rPr>
            </w:pPr>
            <w:r w:rsidRPr="001550FC">
              <w:rPr>
                <w:rFonts w:ascii="Calibri" w:hAnsi="Calibri" w:cs="Calibri"/>
                <w:b/>
              </w:rPr>
              <w:t>14</w:t>
            </w:r>
          </w:p>
        </w:tc>
        <w:tc>
          <w:tcPr>
            <w:tcW w:w="1205" w:type="dxa"/>
          </w:tcPr>
          <w:p w14:paraId="1E6F92BD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1346" w:type="dxa"/>
          </w:tcPr>
          <w:p w14:paraId="395D10E3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14:paraId="425D9F18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709" w:type="dxa"/>
          </w:tcPr>
          <w:p w14:paraId="1CAD3243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851" w:type="dxa"/>
          </w:tcPr>
          <w:p w14:paraId="3B6E0650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868" w:type="dxa"/>
          </w:tcPr>
          <w:p w14:paraId="06F4F9F7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1116" w:type="dxa"/>
          </w:tcPr>
          <w:p w14:paraId="7F263678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850" w:type="dxa"/>
          </w:tcPr>
          <w:p w14:paraId="78048D34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638" w:type="dxa"/>
          </w:tcPr>
          <w:p w14:paraId="61AA0E95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638" w:type="dxa"/>
          </w:tcPr>
          <w:p w14:paraId="53FE4C5C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1098" w:type="dxa"/>
          </w:tcPr>
          <w:p w14:paraId="5DC44448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</w:tr>
      <w:tr w:rsidR="001550FC" w:rsidRPr="001550FC" w14:paraId="6111EE51" w14:textId="77777777" w:rsidTr="00AA7276">
        <w:trPr>
          <w:trHeight w:hRule="exact" w:val="567"/>
        </w:trPr>
        <w:tc>
          <w:tcPr>
            <w:tcW w:w="534" w:type="dxa"/>
          </w:tcPr>
          <w:p w14:paraId="36096628" w14:textId="77777777" w:rsidR="001550FC" w:rsidRPr="001550FC" w:rsidRDefault="001550FC" w:rsidP="00AA7276">
            <w:pPr>
              <w:rPr>
                <w:rFonts w:ascii="Calibri" w:hAnsi="Calibri" w:cs="Calibri"/>
                <w:b/>
              </w:rPr>
            </w:pPr>
            <w:r w:rsidRPr="001550FC">
              <w:rPr>
                <w:rFonts w:ascii="Calibri" w:hAnsi="Calibri" w:cs="Calibri"/>
                <w:b/>
              </w:rPr>
              <w:t>15</w:t>
            </w:r>
          </w:p>
        </w:tc>
        <w:tc>
          <w:tcPr>
            <w:tcW w:w="1205" w:type="dxa"/>
          </w:tcPr>
          <w:p w14:paraId="21A0CD7F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1346" w:type="dxa"/>
          </w:tcPr>
          <w:p w14:paraId="30F8471F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14:paraId="3FCD3CC4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709" w:type="dxa"/>
          </w:tcPr>
          <w:p w14:paraId="3FA0F023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851" w:type="dxa"/>
          </w:tcPr>
          <w:p w14:paraId="1C294CC1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868" w:type="dxa"/>
          </w:tcPr>
          <w:p w14:paraId="77723A03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1116" w:type="dxa"/>
          </w:tcPr>
          <w:p w14:paraId="7428843E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850" w:type="dxa"/>
          </w:tcPr>
          <w:p w14:paraId="516621CD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638" w:type="dxa"/>
          </w:tcPr>
          <w:p w14:paraId="562BA93C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638" w:type="dxa"/>
          </w:tcPr>
          <w:p w14:paraId="640854FC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1098" w:type="dxa"/>
          </w:tcPr>
          <w:p w14:paraId="2EB140DB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</w:tr>
      <w:tr w:rsidR="001550FC" w:rsidRPr="001550FC" w14:paraId="2A0F0C32" w14:textId="77777777" w:rsidTr="00AA7276">
        <w:trPr>
          <w:trHeight w:hRule="exact" w:val="567"/>
        </w:trPr>
        <w:tc>
          <w:tcPr>
            <w:tcW w:w="534" w:type="dxa"/>
          </w:tcPr>
          <w:p w14:paraId="07F094B0" w14:textId="77777777" w:rsidR="001550FC" w:rsidRPr="001550FC" w:rsidRDefault="001550FC" w:rsidP="00AA7276">
            <w:pPr>
              <w:rPr>
                <w:rFonts w:ascii="Calibri" w:hAnsi="Calibri" w:cs="Calibri"/>
                <w:b/>
              </w:rPr>
            </w:pPr>
            <w:r w:rsidRPr="001550FC">
              <w:rPr>
                <w:rFonts w:ascii="Calibri" w:hAnsi="Calibri" w:cs="Calibri"/>
                <w:b/>
              </w:rPr>
              <w:t>16</w:t>
            </w:r>
          </w:p>
        </w:tc>
        <w:tc>
          <w:tcPr>
            <w:tcW w:w="1205" w:type="dxa"/>
          </w:tcPr>
          <w:p w14:paraId="3384CFB2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1346" w:type="dxa"/>
          </w:tcPr>
          <w:p w14:paraId="0920BC81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14:paraId="47EC565D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709" w:type="dxa"/>
          </w:tcPr>
          <w:p w14:paraId="50B9FBC9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851" w:type="dxa"/>
          </w:tcPr>
          <w:p w14:paraId="09FD2B3C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868" w:type="dxa"/>
          </w:tcPr>
          <w:p w14:paraId="50704EC6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1116" w:type="dxa"/>
          </w:tcPr>
          <w:p w14:paraId="7F8AE1AF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850" w:type="dxa"/>
          </w:tcPr>
          <w:p w14:paraId="0E00FC06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638" w:type="dxa"/>
          </w:tcPr>
          <w:p w14:paraId="56D138FC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638" w:type="dxa"/>
          </w:tcPr>
          <w:p w14:paraId="33840E57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1098" w:type="dxa"/>
          </w:tcPr>
          <w:p w14:paraId="6C26DD92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</w:tr>
      <w:tr w:rsidR="001550FC" w:rsidRPr="001550FC" w14:paraId="743C3A26" w14:textId="77777777" w:rsidTr="00AA7276">
        <w:trPr>
          <w:trHeight w:hRule="exact" w:val="567"/>
        </w:trPr>
        <w:tc>
          <w:tcPr>
            <w:tcW w:w="534" w:type="dxa"/>
          </w:tcPr>
          <w:p w14:paraId="1E53B235" w14:textId="77777777" w:rsidR="001550FC" w:rsidRPr="001550FC" w:rsidRDefault="001550FC" w:rsidP="00AA7276">
            <w:pPr>
              <w:rPr>
                <w:rFonts w:ascii="Calibri" w:hAnsi="Calibri" w:cs="Calibri"/>
                <w:b/>
              </w:rPr>
            </w:pPr>
            <w:r w:rsidRPr="001550FC">
              <w:rPr>
                <w:rFonts w:ascii="Calibri" w:hAnsi="Calibri" w:cs="Calibri"/>
                <w:b/>
              </w:rPr>
              <w:t>17</w:t>
            </w:r>
          </w:p>
        </w:tc>
        <w:tc>
          <w:tcPr>
            <w:tcW w:w="1205" w:type="dxa"/>
          </w:tcPr>
          <w:p w14:paraId="0BE85F24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1346" w:type="dxa"/>
          </w:tcPr>
          <w:p w14:paraId="6C96B148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14:paraId="6C1C02C0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709" w:type="dxa"/>
          </w:tcPr>
          <w:p w14:paraId="09A279A9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851" w:type="dxa"/>
          </w:tcPr>
          <w:p w14:paraId="39221040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868" w:type="dxa"/>
          </w:tcPr>
          <w:p w14:paraId="6AD64881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1116" w:type="dxa"/>
          </w:tcPr>
          <w:p w14:paraId="39A8743A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850" w:type="dxa"/>
          </w:tcPr>
          <w:p w14:paraId="0E7F9630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638" w:type="dxa"/>
          </w:tcPr>
          <w:p w14:paraId="4FB15CFE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638" w:type="dxa"/>
          </w:tcPr>
          <w:p w14:paraId="624966E5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1098" w:type="dxa"/>
          </w:tcPr>
          <w:p w14:paraId="34FD4B3D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</w:tr>
      <w:tr w:rsidR="001550FC" w:rsidRPr="001550FC" w14:paraId="0ACFF710" w14:textId="77777777" w:rsidTr="00AA7276">
        <w:trPr>
          <w:trHeight w:hRule="exact" w:val="567"/>
        </w:trPr>
        <w:tc>
          <w:tcPr>
            <w:tcW w:w="534" w:type="dxa"/>
          </w:tcPr>
          <w:p w14:paraId="458FBF96" w14:textId="77777777" w:rsidR="001550FC" w:rsidRPr="001550FC" w:rsidRDefault="001550FC" w:rsidP="00AA7276">
            <w:pPr>
              <w:rPr>
                <w:rFonts w:ascii="Calibri" w:hAnsi="Calibri" w:cs="Calibri"/>
                <w:b/>
              </w:rPr>
            </w:pPr>
            <w:r w:rsidRPr="001550FC">
              <w:rPr>
                <w:rFonts w:ascii="Calibri" w:hAnsi="Calibri" w:cs="Calibri"/>
                <w:b/>
              </w:rPr>
              <w:lastRenderedPageBreak/>
              <w:t>18</w:t>
            </w:r>
          </w:p>
        </w:tc>
        <w:tc>
          <w:tcPr>
            <w:tcW w:w="1205" w:type="dxa"/>
          </w:tcPr>
          <w:p w14:paraId="36B5BA08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1346" w:type="dxa"/>
          </w:tcPr>
          <w:p w14:paraId="74AE84E4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14:paraId="662D23AD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709" w:type="dxa"/>
          </w:tcPr>
          <w:p w14:paraId="6CBE7FA2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851" w:type="dxa"/>
          </w:tcPr>
          <w:p w14:paraId="6333573F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868" w:type="dxa"/>
          </w:tcPr>
          <w:p w14:paraId="43A6ED38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1116" w:type="dxa"/>
          </w:tcPr>
          <w:p w14:paraId="75E7554E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850" w:type="dxa"/>
          </w:tcPr>
          <w:p w14:paraId="46C09AFB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638" w:type="dxa"/>
          </w:tcPr>
          <w:p w14:paraId="66065C95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638" w:type="dxa"/>
          </w:tcPr>
          <w:p w14:paraId="1D1AB252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1098" w:type="dxa"/>
          </w:tcPr>
          <w:p w14:paraId="2437C6BD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</w:tr>
      <w:tr w:rsidR="001550FC" w:rsidRPr="001550FC" w14:paraId="1D027912" w14:textId="77777777" w:rsidTr="00AA7276">
        <w:trPr>
          <w:trHeight w:hRule="exact" w:val="567"/>
        </w:trPr>
        <w:tc>
          <w:tcPr>
            <w:tcW w:w="534" w:type="dxa"/>
          </w:tcPr>
          <w:p w14:paraId="6745CF57" w14:textId="77777777" w:rsidR="001550FC" w:rsidRPr="001550FC" w:rsidRDefault="001550FC" w:rsidP="00AA7276">
            <w:pPr>
              <w:rPr>
                <w:rFonts w:ascii="Calibri" w:hAnsi="Calibri" w:cs="Calibri"/>
                <w:b/>
              </w:rPr>
            </w:pPr>
            <w:r w:rsidRPr="001550FC">
              <w:rPr>
                <w:rFonts w:ascii="Calibri" w:hAnsi="Calibri" w:cs="Calibri"/>
                <w:b/>
              </w:rPr>
              <w:t>19</w:t>
            </w:r>
          </w:p>
        </w:tc>
        <w:tc>
          <w:tcPr>
            <w:tcW w:w="1205" w:type="dxa"/>
          </w:tcPr>
          <w:p w14:paraId="7C303516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1346" w:type="dxa"/>
          </w:tcPr>
          <w:p w14:paraId="60719031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14:paraId="7FB583BC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709" w:type="dxa"/>
          </w:tcPr>
          <w:p w14:paraId="718BBEA0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851" w:type="dxa"/>
          </w:tcPr>
          <w:p w14:paraId="191CFFBB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868" w:type="dxa"/>
          </w:tcPr>
          <w:p w14:paraId="088B694D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1116" w:type="dxa"/>
          </w:tcPr>
          <w:p w14:paraId="67536392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850" w:type="dxa"/>
          </w:tcPr>
          <w:p w14:paraId="051FC583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638" w:type="dxa"/>
          </w:tcPr>
          <w:p w14:paraId="2EE8F487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638" w:type="dxa"/>
          </w:tcPr>
          <w:p w14:paraId="39F9B2E3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1098" w:type="dxa"/>
          </w:tcPr>
          <w:p w14:paraId="3B50921F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</w:tr>
      <w:tr w:rsidR="001550FC" w:rsidRPr="001550FC" w14:paraId="7FFE510B" w14:textId="77777777" w:rsidTr="00AA7276">
        <w:trPr>
          <w:trHeight w:hRule="exact" w:val="567"/>
        </w:trPr>
        <w:tc>
          <w:tcPr>
            <w:tcW w:w="534" w:type="dxa"/>
          </w:tcPr>
          <w:p w14:paraId="02EB57CC" w14:textId="77777777" w:rsidR="001550FC" w:rsidRPr="001550FC" w:rsidRDefault="001550FC" w:rsidP="00AA7276">
            <w:pPr>
              <w:rPr>
                <w:rFonts w:ascii="Calibri" w:hAnsi="Calibri" w:cs="Calibri"/>
                <w:b/>
              </w:rPr>
            </w:pPr>
            <w:r w:rsidRPr="001550FC">
              <w:rPr>
                <w:rFonts w:ascii="Calibri" w:hAnsi="Calibri" w:cs="Calibri"/>
                <w:b/>
              </w:rPr>
              <w:t>20</w:t>
            </w:r>
          </w:p>
        </w:tc>
        <w:tc>
          <w:tcPr>
            <w:tcW w:w="1205" w:type="dxa"/>
          </w:tcPr>
          <w:p w14:paraId="1993DFB0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1346" w:type="dxa"/>
          </w:tcPr>
          <w:p w14:paraId="58F92DB8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14:paraId="6A5BC0F6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709" w:type="dxa"/>
          </w:tcPr>
          <w:p w14:paraId="5D068464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851" w:type="dxa"/>
          </w:tcPr>
          <w:p w14:paraId="5E11E72A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868" w:type="dxa"/>
          </w:tcPr>
          <w:p w14:paraId="6FDE133E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1116" w:type="dxa"/>
          </w:tcPr>
          <w:p w14:paraId="35951B53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850" w:type="dxa"/>
          </w:tcPr>
          <w:p w14:paraId="344604E9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638" w:type="dxa"/>
          </w:tcPr>
          <w:p w14:paraId="7D373C9A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638" w:type="dxa"/>
          </w:tcPr>
          <w:p w14:paraId="4B1CD79B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1098" w:type="dxa"/>
          </w:tcPr>
          <w:p w14:paraId="2C88324C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</w:tr>
      <w:tr w:rsidR="001550FC" w:rsidRPr="001550FC" w14:paraId="2B3E3670" w14:textId="77777777" w:rsidTr="00AA7276">
        <w:trPr>
          <w:trHeight w:hRule="exact" w:val="567"/>
        </w:trPr>
        <w:tc>
          <w:tcPr>
            <w:tcW w:w="534" w:type="dxa"/>
          </w:tcPr>
          <w:p w14:paraId="5A77FF1E" w14:textId="77777777" w:rsidR="001550FC" w:rsidRPr="001550FC" w:rsidRDefault="001550FC" w:rsidP="00AA7276">
            <w:pPr>
              <w:rPr>
                <w:rFonts w:ascii="Calibri" w:hAnsi="Calibri" w:cs="Calibri"/>
                <w:b/>
              </w:rPr>
            </w:pPr>
            <w:r w:rsidRPr="001550FC">
              <w:rPr>
                <w:rFonts w:ascii="Calibri" w:hAnsi="Calibri" w:cs="Calibri"/>
                <w:b/>
              </w:rPr>
              <w:t>21</w:t>
            </w:r>
          </w:p>
        </w:tc>
        <w:tc>
          <w:tcPr>
            <w:tcW w:w="1205" w:type="dxa"/>
          </w:tcPr>
          <w:p w14:paraId="4882FFEF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1346" w:type="dxa"/>
          </w:tcPr>
          <w:p w14:paraId="64A14C16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14:paraId="1AF0E726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709" w:type="dxa"/>
          </w:tcPr>
          <w:p w14:paraId="26E059A6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851" w:type="dxa"/>
          </w:tcPr>
          <w:p w14:paraId="07DBFBAB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868" w:type="dxa"/>
          </w:tcPr>
          <w:p w14:paraId="1D5271BE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1116" w:type="dxa"/>
          </w:tcPr>
          <w:p w14:paraId="7EE23659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850" w:type="dxa"/>
          </w:tcPr>
          <w:p w14:paraId="474BFA9A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638" w:type="dxa"/>
          </w:tcPr>
          <w:p w14:paraId="48D9D2F7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638" w:type="dxa"/>
          </w:tcPr>
          <w:p w14:paraId="677F3295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1098" w:type="dxa"/>
          </w:tcPr>
          <w:p w14:paraId="15C46AB4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</w:tr>
      <w:tr w:rsidR="001550FC" w:rsidRPr="001550FC" w14:paraId="1504FD43" w14:textId="77777777" w:rsidTr="00AA7276">
        <w:trPr>
          <w:trHeight w:hRule="exact" w:val="567"/>
        </w:trPr>
        <w:tc>
          <w:tcPr>
            <w:tcW w:w="534" w:type="dxa"/>
          </w:tcPr>
          <w:p w14:paraId="0CBB1F43" w14:textId="77777777" w:rsidR="001550FC" w:rsidRPr="001550FC" w:rsidRDefault="001550FC" w:rsidP="00AA7276">
            <w:pPr>
              <w:rPr>
                <w:rFonts w:ascii="Calibri" w:hAnsi="Calibri" w:cs="Calibri"/>
                <w:b/>
              </w:rPr>
            </w:pPr>
            <w:r w:rsidRPr="001550FC">
              <w:rPr>
                <w:rFonts w:ascii="Calibri" w:hAnsi="Calibri" w:cs="Calibri"/>
                <w:b/>
              </w:rPr>
              <w:t>22</w:t>
            </w:r>
          </w:p>
        </w:tc>
        <w:tc>
          <w:tcPr>
            <w:tcW w:w="1205" w:type="dxa"/>
          </w:tcPr>
          <w:p w14:paraId="01AB0624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1346" w:type="dxa"/>
          </w:tcPr>
          <w:p w14:paraId="19173A6B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14:paraId="2B28DC36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709" w:type="dxa"/>
          </w:tcPr>
          <w:p w14:paraId="5994DD15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851" w:type="dxa"/>
          </w:tcPr>
          <w:p w14:paraId="3EF243D3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868" w:type="dxa"/>
          </w:tcPr>
          <w:p w14:paraId="6F20BD48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1116" w:type="dxa"/>
          </w:tcPr>
          <w:p w14:paraId="560A65DF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850" w:type="dxa"/>
          </w:tcPr>
          <w:p w14:paraId="67F2F972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638" w:type="dxa"/>
          </w:tcPr>
          <w:p w14:paraId="6F5877A8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638" w:type="dxa"/>
          </w:tcPr>
          <w:p w14:paraId="2FF361CB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1098" w:type="dxa"/>
          </w:tcPr>
          <w:p w14:paraId="26FB62AB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</w:tr>
      <w:tr w:rsidR="001550FC" w:rsidRPr="001550FC" w14:paraId="0F5518D9" w14:textId="77777777" w:rsidTr="00AA7276">
        <w:trPr>
          <w:trHeight w:hRule="exact" w:val="567"/>
        </w:trPr>
        <w:tc>
          <w:tcPr>
            <w:tcW w:w="534" w:type="dxa"/>
          </w:tcPr>
          <w:p w14:paraId="7B749D39" w14:textId="77777777" w:rsidR="001550FC" w:rsidRPr="001550FC" w:rsidRDefault="001550FC" w:rsidP="00AA7276">
            <w:pPr>
              <w:rPr>
                <w:rFonts w:ascii="Calibri" w:hAnsi="Calibri" w:cs="Calibri"/>
                <w:b/>
              </w:rPr>
            </w:pPr>
            <w:r w:rsidRPr="001550FC">
              <w:rPr>
                <w:rFonts w:ascii="Calibri" w:hAnsi="Calibri" w:cs="Calibri"/>
                <w:b/>
              </w:rPr>
              <w:t>23</w:t>
            </w:r>
          </w:p>
        </w:tc>
        <w:tc>
          <w:tcPr>
            <w:tcW w:w="1205" w:type="dxa"/>
          </w:tcPr>
          <w:p w14:paraId="43C08227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1346" w:type="dxa"/>
          </w:tcPr>
          <w:p w14:paraId="4B4DE21E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14:paraId="05E86B79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709" w:type="dxa"/>
          </w:tcPr>
          <w:p w14:paraId="406FBAE0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851" w:type="dxa"/>
          </w:tcPr>
          <w:p w14:paraId="19610CE0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868" w:type="dxa"/>
          </w:tcPr>
          <w:p w14:paraId="3B37BDA0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1116" w:type="dxa"/>
          </w:tcPr>
          <w:p w14:paraId="64726B34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850" w:type="dxa"/>
          </w:tcPr>
          <w:p w14:paraId="1487A00E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638" w:type="dxa"/>
          </w:tcPr>
          <w:p w14:paraId="3213FDB9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638" w:type="dxa"/>
          </w:tcPr>
          <w:p w14:paraId="43F9645E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1098" w:type="dxa"/>
          </w:tcPr>
          <w:p w14:paraId="518C52E6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</w:tr>
      <w:tr w:rsidR="001550FC" w:rsidRPr="001550FC" w14:paraId="1428A411" w14:textId="77777777" w:rsidTr="00AA7276">
        <w:trPr>
          <w:trHeight w:hRule="exact" w:val="567"/>
        </w:trPr>
        <w:tc>
          <w:tcPr>
            <w:tcW w:w="534" w:type="dxa"/>
          </w:tcPr>
          <w:p w14:paraId="4EA707C2" w14:textId="77777777" w:rsidR="001550FC" w:rsidRPr="001550FC" w:rsidRDefault="001550FC" w:rsidP="00AA7276">
            <w:pPr>
              <w:rPr>
                <w:rFonts w:ascii="Calibri" w:hAnsi="Calibri" w:cs="Calibri"/>
                <w:b/>
              </w:rPr>
            </w:pPr>
            <w:r w:rsidRPr="001550FC">
              <w:rPr>
                <w:rFonts w:ascii="Calibri" w:hAnsi="Calibri" w:cs="Calibri"/>
                <w:b/>
              </w:rPr>
              <w:t>24</w:t>
            </w:r>
          </w:p>
        </w:tc>
        <w:tc>
          <w:tcPr>
            <w:tcW w:w="1205" w:type="dxa"/>
          </w:tcPr>
          <w:p w14:paraId="78E18FE4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1346" w:type="dxa"/>
          </w:tcPr>
          <w:p w14:paraId="005A05AF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14:paraId="1898B4C3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709" w:type="dxa"/>
          </w:tcPr>
          <w:p w14:paraId="355B5A6F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851" w:type="dxa"/>
          </w:tcPr>
          <w:p w14:paraId="0CA92202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868" w:type="dxa"/>
          </w:tcPr>
          <w:p w14:paraId="4F8A6FEE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1116" w:type="dxa"/>
          </w:tcPr>
          <w:p w14:paraId="0CF4E910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850" w:type="dxa"/>
          </w:tcPr>
          <w:p w14:paraId="2A9DB7FF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638" w:type="dxa"/>
          </w:tcPr>
          <w:p w14:paraId="7FA8796A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638" w:type="dxa"/>
          </w:tcPr>
          <w:p w14:paraId="7D46D828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1098" w:type="dxa"/>
          </w:tcPr>
          <w:p w14:paraId="21DF7217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</w:tr>
      <w:tr w:rsidR="001550FC" w:rsidRPr="001550FC" w14:paraId="6AC3FECE" w14:textId="77777777" w:rsidTr="00AA7276">
        <w:trPr>
          <w:trHeight w:hRule="exact" w:val="567"/>
        </w:trPr>
        <w:tc>
          <w:tcPr>
            <w:tcW w:w="534" w:type="dxa"/>
          </w:tcPr>
          <w:p w14:paraId="762ACD21" w14:textId="77777777" w:rsidR="001550FC" w:rsidRPr="001550FC" w:rsidRDefault="001550FC" w:rsidP="00AA7276">
            <w:pPr>
              <w:rPr>
                <w:rFonts w:ascii="Calibri" w:hAnsi="Calibri" w:cs="Calibri"/>
                <w:b/>
              </w:rPr>
            </w:pPr>
            <w:r w:rsidRPr="001550FC">
              <w:rPr>
                <w:rFonts w:ascii="Calibri" w:hAnsi="Calibri" w:cs="Calibri"/>
                <w:b/>
              </w:rPr>
              <w:t>25</w:t>
            </w:r>
          </w:p>
        </w:tc>
        <w:tc>
          <w:tcPr>
            <w:tcW w:w="1205" w:type="dxa"/>
          </w:tcPr>
          <w:p w14:paraId="630C6A97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1346" w:type="dxa"/>
          </w:tcPr>
          <w:p w14:paraId="6E620994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14:paraId="42167418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709" w:type="dxa"/>
          </w:tcPr>
          <w:p w14:paraId="727083F9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851" w:type="dxa"/>
          </w:tcPr>
          <w:p w14:paraId="6183DDB1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868" w:type="dxa"/>
          </w:tcPr>
          <w:p w14:paraId="1ADCC16B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1116" w:type="dxa"/>
          </w:tcPr>
          <w:p w14:paraId="21F4F1DA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850" w:type="dxa"/>
          </w:tcPr>
          <w:p w14:paraId="4CEEF2B7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638" w:type="dxa"/>
          </w:tcPr>
          <w:p w14:paraId="05E22B01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638" w:type="dxa"/>
          </w:tcPr>
          <w:p w14:paraId="509874A4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1098" w:type="dxa"/>
          </w:tcPr>
          <w:p w14:paraId="03BFA906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</w:tr>
      <w:tr w:rsidR="001550FC" w:rsidRPr="001550FC" w14:paraId="75AF4CDC" w14:textId="77777777" w:rsidTr="00AA7276">
        <w:trPr>
          <w:trHeight w:hRule="exact" w:val="567"/>
        </w:trPr>
        <w:tc>
          <w:tcPr>
            <w:tcW w:w="534" w:type="dxa"/>
          </w:tcPr>
          <w:p w14:paraId="7C130471" w14:textId="77777777" w:rsidR="001550FC" w:rsidRPr="001550FC" w:rsidRDefault="001550FC" w:rsidP="00AA7276">
            <w:pPr>
              <w:rPr>
                <w:rFonts w:ascii="Calibri" w:hAnsi="Calibri" w:cs="Calibri"/>
                <w:b/>
              </w:rPr>
            </w:pPr>
            <w:r w:rsidRPr="001550FC">
              <w:rPr>
                <w:rFonts w:ascii="Calibri" w:hAnsi="Calibri" w:cs="Calibri"/>
                <w:b/>
              </w:rPr>
              <w:t>26</w:t>
            </w:r>
          </w:p>
        </w:tc>
        <w:tc>
          <w:tcPr>
            <w:tcW w:w="1205" w:type="dxa"/>
          </w:tcPr>
          <w:p w14:paraId="009E5A91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1346" w:type="dxa"/>
          </w:tcPr>
          <w:p w14:paraId="5605155C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14:paraId="1C115C77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709" w:type="dxa"/>
          </w:tcPr>
          <w:p w14:paraId="611511B4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851" w:type="dxa"/>
          </w:tcPr>
          <w:p w14:paraId="00550361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868" w:type="dxa"/>
          </w:tcPr>
          <w:p w14:paraId="586F63AC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1116" w:type="dxa"/>
          </w:tcPr>
          <w:p w14:paraId="444FA99C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850" w:type="dxa"/>
          </w:tcPr>
          <w:p w14:paraId="3F2A8BA8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638" w:type="dxa"/>
          </w:tcPr>
          <w:p w14:paraId="5E3C7888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638" w:type="dxa"/>
          </w:tcPr>
          <w:p w14:paraId="50E8E4B4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1098" w:type="dxa"/>
          </w:tcPr>
          <w:p w14:paraId="119AAB6E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</w:tr>
      <w:tr w:rsidR="001550FC" w:rsidRPr="001550FC" w14:paraId="552C4BC9" w14:textId="77777777" w:rsidTr="00AA7276">
        <w:trPr>
          <w:trHeight w:hRule="exact" w:val="567"/>
        </w:trPr>
        <w:tc>
          <w:tcPr>
            <w:tcW w:w="534" w:type="dxa"/>
          </w:tcPr>
          <w:p w14:paraId="61249313" w14:textId="77777777" w:rsidR="001550FC" w:rsidRPr="001550FC" w:rsidRDefault="001550FC" w:rsidP="00AA7276">
            <w:pPr>
              <w:rPr>
                <w:rFonts w:ascii="Calibri" w:hAnsi="Calibri" w:cs="Calibri"/>
                <w:b/>
              </w:rPr>
            </w:pPr>
            <w:r w:rsidRPr="001550FC">
              <w:rPr>
                <w:rFonts w:ascii="Calibri" w:hAnsi="Calibri" w:cs="Calibri"/>
                <w:b/>
              </w:rPr>
              <w:t>27</w:t>
            </w:r>
          </w:p>
        </w:tc>
        <w:tc>
          <w:tcPr>
            <w:tcW w:w="1205" w:type="dxa"/>
          </w:tcPr>
          <w:p w14:paraId="532B232E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1346" w:type="dxa"/>
          </w:tcPr>
          <w:p w14:paraId="38F18F67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14:paraId="26172747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709" w:type="dxa"/>
          </w:tcPr>
          <w:p w14:paraId="614AA5DC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851" w:type="dxa"/>
          </w:tcPr>
          <w:p w14:paraId="07C9C550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868" w:type="dxa"/>
          </w:tcPr>
          <w:p w14:paraId="62A3401D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1116" w:type="dxa"/>
          </w:tcPr>
          <w:p w14:paraId="2BDF7F43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850" w:type="dxa"/>
          </w:tcPr>
          <w:p w14:paraId="3822084E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638" w:type="dxa"/>
          </w:tcPr>
          <w:p w14:paraId="0CA55F72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638" w:type="dxa"/>
          </w:tcPr>
          <w:p w14:paraId="3F4B5A5A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1098" w:type="dxa"/>
          </w:tcPr>
          <w:p w14:paraId="48D6028A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</w:tr>
      <w:tr w:rsidR="001550FC" w:rsidRPr="001550FC" w14:paraId="295AFBE5" w14:textId="77777777" w:rsidTr="00AA7276">
        <w:trPr>
          <w:trHeight w:hRule="exact" w:val="567"/>
        </w:trPr>
        <w:tc>
          <w:tcPr>
            <w:tcW w:w="534" w:type="dxa"/>
          </w:tcPr>
          <w:p w14:paraId="1F644E31" w14:textId="77777777" w:rsidR="001550FC" w:rsidRPr="001550FC" w:rsidRDefault="001550FC" w:rsidP="00AA7276">
            <w:pPr>
              <w:rPr>
                <w:rFonts w:ascii="Calibri" w:hAnsi="Calibri" w:cs="Calibri"/>
                <w:b/>
              </w:rPr>
            </w:pPr>
            <w:r w:rsidRPr="001550FC">
              <w:rPr>
                <w:rFonts w:ascii="Calibri" w:hAnsi="Calibri" w:cs="Calibri"/>
                <w:b/>
              </w:rPr>
              <w:t>28</w:t>
            </w:r>
          </w:p>
        </w:tc>
        <w:tc>
          <w:tcPr>
            <w:tcW w:w="1205" w:type="dxa"/>
          </w:tcPr>
          <w:p w14:paraId="66185E0D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1346" w:type="dxa"/>
          </w:tcPr>
          <w:p w14:paraId="4FDD1806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14:paraId="6FEF8F52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709" w:type="dxa"/>
          </w:tcPr>
          <w:p w14:paraId="545A2144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851" w:type="dxa"/>
          </w:tcPr>
          <w:p w14:paraId="20BB1DDF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868" w:type="dxa"/>
          </w:tcPr>
          <w:p w14:paraId="4575CAA1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1116" w:type="dxa"/>
          </w:tcPr>
          <w:p w14:paraId="52EB5B6D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850" w:type="dxa"/>
          </w:tcPr>
          <w:p w14:paraId="2A1F55BE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638" w:type="dxa"/>
          </w:tcPr>
          <w:p w14:paraId="0F291824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638" w:type="dxa"/>
          </w:tcPr>
          <w:p w14:paraId="368FE6CF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1098" w:type="dxa"/>
          </w:tcPr>
          <w:p w14:paraId="499662D9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</w:tr>
      <w:tr w:rsidR="001550FC" w:rsidRPr="001550FC" w14:paraId="55193A7B" w14:textId="77777777" w:rsidTr="00AA7276">
        <w:trPr>
          <w:trHeight w:hRule="exact" w:val="567"/>
        </w:trPr>
        <w:tc>
          <w:tcPr>
            <w:tcW w:w="534" w:type="dxa"/>
          </w:tcPr>
          <w:p w14:paraId="227E4A99" w14:textId="77777777" w:rsidR="001550FC" w:rsidRPr="001550FC" w:rsidRDefault="001550FC" w:rsidP="00AA7276">
            <w:pPr>
              <w:rPr>
                <w:rFonts w:ascii="Calibri" w:hAnsi="Calibri" w:cs="Calibri"/>
                <w:b/>
              </w:rPr>
            </w:pPr>
            <w:r w:rsidRPr="001550FC">
              <w:rPr>
                <w:rFonts w:ascii="Calibri" w:hAnsi="Calibri" w:cs="Calibri"/>
                <w:b/>
              </w:rPr>
              <w:t>29</w:t>
            </w:r>
          </w:p>
        </w:tc>
        <w:tc>
          <w:tcPr>
            <w:tcW w:w="1205" w:type="dxa"/>
          </w:tcPr>
          <w:p w14:paraId="62009138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1346" w:type="dxa"/>
          </w:tcPr>
          <w:p w14:paraId="4ACFEFAE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14:paraId="262AB3FD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709" w:type="dxa"/>
          </w:tcPr>
          <w:p w14:paraId="4F47B937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851" w:type="dxa"/>
          </w:tcPr>
          <w:p w14:paraId="0D9957B0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868" w:type="dxa"/>
          </w:tcPr>
          <w:p w14:paraId="4EC5B335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1116" w:type="dxa"/>
          </w:tcPr>
          <w:p w14:paraId="1178E1E8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850" w:type="dxa"/>
          </w:tcPr>
          <w:p w14:paraId="657F391A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638" w:type="dxa"/>
          </w:tcPr>
          <w:p w14:paraId="5CBE80A5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638" w:type="dxa"/>
          </w:tcPr>
          <w:p w14:paraId="135A30DB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1098" w:type="dxa"/>
          </w:tcPr>
          <w:p w14:paraId="0610FF27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</w:tr>
      <w:tr w:rsidR="001550FC" w:rsidRPr="001550FC" w14:paraId="456E2684" w14:textId="77777777" w:rsidTr="00AA7276">
        <w:trPr>
          <w:trHeight w:hRule="exact" w:val="567"/>
        </w:trPr>
        <w:tc>
          <w:tcPr>
            <w:tcW w:w="534" w:type="dxa"/>
          </w:tcPr>
          <w:p w14:paraId="43E56D2E" w14:textId="77777777" w:rsidR="001550FC" w:rsidRPr="001550FC" w:rsidRDefault="001550FC" w:rsidP="00AA7276">
            <w:pPr>
              <w:rPr>
                <w:rFonts w:ascii="Calibri" w:hAnsi="Calibri" w:cs="Calibri"/>
                <w:b/>
              </w:rPr>
            </w:pPr>
            <w:r w:rsidRPr="001550FC">
              <w:rPr>
                <w:rFonts w:ascii="Calibri" w:hAnsi="Calibri" w:cs="Calibri"/>
                <w:b/>
              </w:rPr>
              <w:t>30</w:t>
            </w:r>
          </w:p>
        </w:tc>
        <w:tc>
          <w:tcPr>
            <w:tcW w:w="1205" w:type="dxa"/>
          </w:tcPr>
          <w:p w14:paraId="539A5826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1346" w:type="dxa"/>
          </w:tcPr>
          <w:p w14:paraId="63348CDC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14:paraId="720CB2B4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709" w:type="dxa"/>
          </w:tcPr>
          <w:p w14:paraId="6C309AF9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851" w:type="dxa"/>
          </w:tcPr>
          <w:p w14:paraId="1FB63EC4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868" w:type="dxa"/>
          </w:tcPr>
          <w:p w14:paraId="2D92A5DE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1116" w:type="dxa"/>
          </w:tcPr>
          <w:p w14:paraId="6DF2061E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850" w:type="dxa"/>
          </w:tcPr>
          <w:p w14:paraId="78E1B03F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638" w:type="dxa"/>
          </w:tcPr>
          <w:p w14:paraId="05334AC4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638" w:type="dxa"/>
          </w:tcPr>
          <w:p w14:paraId="1BC7E7A5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  <w:tc>
          <w:tcPr>
            <w:tcW w:w="1098" w:type="dxa"/>
          </w:tcPr>
          <w:p w14:paraId="5F0E5F62" w14:textId="77777777" w:rsidR="001550FC" w:rsidRPr="001550FC" w:rsidRDefault="001550FC" w:rsidP="00AA7276">
            <w:pPr>
              <w:rPr>
                <w:rFonts w:ascii="Calibri" w:hAnsi="Calibri" w:cs="Calibri"/>
              </w:rPr>
            </w:pPr>
          </w:p>
        </w:tc>
      </w:tr>
    </w:tbl>
    <w:p w14:paraId="2DC86FB8" w14:textId="77777777" w:rsidR="001550FC" w:rsidRPr="001550FC" w:rsidRDefault="001550FC" w:rsidP="001550FC">
      <w:pPr>
        <w:ind w:left="720"/>
        <w:rPr>
          <w:rFonts w:ascii="Calibri" w:hAnsi="Calibri" w:cs="Calibri"/>
          <w:sz w:val="20"/>
          <w:szCs w:val="20"/>
        </w:rPr>
      </w:pPr>
    </w:p>
    <w:p w14:paraId="7D72B08B" w14:textId="77777777" w:rsidR="001550FC" w:rsidRPr="001550FC" w:rsidRDefault="001550FC" w:rsidP="001550FC">
      <w:pPr>
        <w:numPr>
          <w:ilvl w:val="0"/>
          <w:numId w:val="33"/>
        </w:numPr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1550FC">
        <w:rPr>
          <w:rFonts w:ascii="Calibri" w:hAnsi="Calibri" w:cs="Calibri"/>
          <w:sz w:val="20"/>
          <w:szCs w:val="20"/>
        </w:rPr>
        <w:t>A ram lamb is to be entered for Provisional Registration by the breeder ONLY.</w:t>
      </w:r>
    </w:p>
    <w:p w14:paraId="3098452F" w14:textId="77777777" w:rsidR="001550FC" w:rsidRPr="001550FC" w:rsidRDefault="001550FC" w:rsidP="001550FC">
      <w:pPr>
        <w:numPr>
          <w:ilvl w:val="0"/>
          <w:numId w:val="33"/>
        </w:numPr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1550FC">
        <w:rPr>
          <w:rFonts w:ascii="Calibri" w:hAnsi="Calibri" w:cs="Calibri"/>
          <w:sz w:val="20"/>
          <w:szCs w:val="20"/>
        </w:rPr>
        <w:t xml:space="preserve">Deadline for receiving applications to provisionally register ram lamb(s) is </w:t>
      </w:r>
      <w:r w:rsidRPr="001550FC">
        <w:rPr>
          <w:rFonts w:ascii="Calibri" w:hAnsi="Calibri" w:cs="Calibri"/>
          <w:b/>
          <w:sz w:val="20"/>
          <w:szCs w:val="20"/>
          <w:u w:val="single"/>
        </w:rPr>
        <w:t>30</w:t>
      </w:r>
      <w:r w:rsidRPr="001550FC">
        <w:rPr>
          <w:rFonts w:ascii="Calibri" w:hAnsi="Calibri" w:cs="Calibri"/>
          <w:b/>
          <w:sz w:val="20"/>
          <w:szCs w:val="20"/>
          <w:u w:val="single"/>
          <w:vertAlign w:val="superscript"/>
        </w:rPr>
        <w:t>th</w:t>
      </w:r>
      <w:r w:rsidRPr="001550FC">
        <w:rPr>
          <w:rFonts w:ascii="Calibri" w:hAnsi="Calibri" w:cs="Calibri"/>
          <w:b/>
          <w:sz w:val="20"/>
          <w:szCs w:val="20"/>
          <w:u w:val="single"/>
        </w:rPr>
        <w:t xml:space="preserve"> November.  </w:t>
      </w:r>
      <w:r w:rsidRPr="001550FC">
        <w:rPr>
          <w:rFonts w:ascii="Calibri" w:hAnsi="Calibri" w:cs="Calibri"/>
          <w:sz w:val="20"/>
          <w:szCs w:val="20"/>
        </w:rPr>
        <w:t>After this date ram lambs can no longer be processed as lambs, they would need to be entered directly as a shearling the following summer.</w:t>
      </w:r>
    </w:p>
    <w:p w14:paraId="6FDE24EA" w14:textId="728C6629" w:rsidR="001550FC" w:rsidRDefault="00AB6E90" w:rsidP="001550FC">
      <w:pPr>
        <w:numPr>
          <w:ilvl w:val="0"/>
          <w:numId w:val="33"/>
        </w:numPr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AB6E90">
        <w:rPr>
          <w:rFonts w:ascii="Calibri" w:hAnsi="Calibri" w:cs="Calibri"/>
          <w:sz w:val="20"/>
          <w:szCs w:val="20"/>
        </w:rPr>
        <w:t xml:space="preserve">Provisional certificates </w:t>
      </w:r>
      <w:r w:rsidR="001550FC" w:rsidRPr="00AB6E90">
        <w:rPr>
          <w:rFonts w:ascii="Calibri" w:hAnsi="Calibri" w:cs="Calibri"/>
          <w:sz w:val="20"/>
          <w:szCs w:val="20"/>
        </w:rPr>
        <w:t xml:space="preserve">can only be </w:t>
      </w:r>
      <w:r w:rsidRPr="00AB6E90">
        <w:rPr>
          <w:rFonts w:ascii="Calibri" w:hAnsi="Calibri" w:cs="Calibri"/>
          <w:sz w:val="20"/>
          <w:szCs w:val="20"/>
        </w:rPr>
        <w:t xml:space="preserve">issued </w:t>
      </w:r>
      <w:r>
        <w:rPr>
          <w:rFonts w:ascii="Calibri" w:hAnsi="Calibri" w:cs="Calibri"/>
          <w:sz w:val="20"/>
          <w:szCs w:val="20"/>
        </w:rPr>
        <w:t xml:space="preserve">after </w:t>
      </w:r>
      <w:r w:rsidR="001550FC" w:rsidRPr="00AB6E90">
        <w:rPr>
          <w:rFonts w:ascii="Calibri" w:hAnsi="Calibri" w:cs="Calibri"/>
          <w:sz w:val="20"/>
          <w:szCs w:val="20"/>
        </w:rPr>
        <w:t>this form is received in this office, fully completed with full payment.</w:t>
      </w:r>
    </w:p>
    <w:p w14:paraId="383B15B3" w14:textId="77777777" w:rsidR="00AA7276" w:rsidRPr="001550FC" w:rsidRDefault="00AA7276" w:rsidP="00AA7276">
      <w:pPr>
        <w:spacing w:line="276" w:lineRule="auto"/>
        <w:ind w:left="284"/>
        <w:jc w:val="both"/>
        <w:rPr>
          <w:rFonts w:ascii="Calibri" w:hAnsi="Calibri" w:cs="Calibri"/>
          <w:sz w:val="20"/>
          <w:szCs w:val="20"/>
        </w:rPr>
      </w:pPr>
    </w:p>
    <w:p w14:paraId="4DBC550F" w14:textId="77777777" w:rsidR="001550FC" w:rsidRPr="001550FC" w:rsidRDefault="001550FC" w:rsidP="001550F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Calibri" w:hAnsi="Calibri" w:cs="Calibri"/>
          <w:b/>
          <w:sz w:val="20"/>
          <w:szCs w:val="20"/>
          <w:u w:val="single"/>
        </w:rPr>
      </w:pPr>
      <w:r w:rsidRPr="001550FC">
        <w:rPr>
          <w:rFonts w:ascii="Calibri" w:hAnsi="Calibri" w:cs="Calibri"/>
          <w:b/>
          <w:sz w:val="20"/>
          <w:szCs w:val="20"/>
          <w:u w:val="single"/>
        </w:rPr>
        <w:t xml:space="preserve">To obtain FULL REGISTRATION he must be returned as a </w:t>
      </w:r>
      <w:proofErr w:type="gramStart"/>
      <w:r w:rsidRPr="001550FC">
        <w:rPr>
          <w:rFonts w:ascii="Calibri" w:hAnsi="Calibri" w:cs="Calibri"/>
          <w:b/>
          <w:sz w:val="20"/>
          <w:szCs w:val="20"/>
          <w:u w:val="single"/>
        </w:rPr>
        <w:t>shearling</w:t>
      </w:r>
      <w:proofErr w:type="gramEnd"/>
    </w:p>
    <w:p w14:paraId="4D1802E8" w14:textId="3BBE85C2" w:rsidR="001550FC" w:rsidRPr="001550FC" w:rsidRDefault="001550FC" w:rsidP="001550F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Calibri" w:hAnsi="Calibri" w:cs="Calibri"/>
          <w:sz w:val="20"/>
          <w:szCs w:val="20"/>
        </w:rPr>
      </w:pPr>
      <w:r w:rsidRPr="001550FC">
        <w:rPr>
          <w:rFonts w:ascii="Calibri" w:hAnsi="Calibri" w:cs="Calibri"/>
          <w:sz w:val="20"/>
          <w:szCs w:val="20"/>
        </w:rPr>
        <w:t xml:space="preserve">Please note that if your ram lamb will only be provisionally registered until he is a shearling.  To get him fully registered, he must be entered into a </w:t>
      </w:r>
      <w:proofErr w:type="gramStart"/>
      <w:r w:rsidRPr="001550FC">
        <w:rPr>
          <w:rFonts w:ascii="Calibri" w:hAnsi="Calibri" w:cs="Calibri"/>
          <w:sz w:val="20"/>
          <w:szCs w:val="20"/>
        </w:rPr>
        <w:t>summer inspections</w:t>
      </w:r>
      <w:proofErr w:type="gramEnd"/>
      <w:r w:rsidRPr="001550FC">
        <w:rPr>
          <w:rFonts w:ascii="Calibri" w:hAnsi="Calibri" w:cs="Calibri"/>
          <w:sz w:val="20"/>
          <w:szCs w:val="20"/>
        </w:rPr>
        <w:t xml:space="preserve"> as a shearling ram.  He must pass these inspections to be tagged with an official Society tag and receive a certificate.  Once he has this he is registered for life.</w:t>
      </w:r>
    </w:p>
    <w:p w14:paraId="2D344BAF" w14:textId="77777777" w:rsidR="001550FC" w:rsidRDefault="001550FC" w:rsidP="001550FC">
      <w:pPr>
        <w:rPr>
          <w:rFonts w:ascii="Calibri" w:hAnsi="Calibri" w:cs="Calibri"/>
          <w:sz w:val="16"/>
          <w:szCs w:val="16"/>
        </w:rPr>
      </w:pPr>
    </w:p>
    <w:p w14:paraId="4A484467" w14:textId="77777777" w:rsidR="00AA7276" w:rsidRPr="001550FC" w:rsidRDefault="00AA7276" w:rsidP="001550FC">
      <w:pPr>
        <w:rPr>
          <w:rFonts w:ascii="Calibri" w:hAnsi="Calibri" w:cs="Calibri"/>
          <w:sz w:val="16"/>
          <w:szCs w:val="16"/>
        </w:rPr>
      </w:pPr>
    </w:p>
    <w:p w14:paraId="5174F65D" w14:textId="77777777" w:rsidR="001550FC" w:rsidRPr="001550FC" w:rsidRDefault="001550FC" w:rsidP="001550FC">
      <w:pPr>
        <w:rPr>
          <w:rFonts w:ascii="Calibri" w:hAnsi="Calibri" w:cs="Calibri"/>
          <w:sz w:val="20"/>
          <w:szCs w:val="20"/>
        </w:rPr>
      </w:pPr>
      <w:r w:rsidRPr="001550FC">
        <w:rPr>
          <w:rFonts w:ascii="Calibri" w:hAnsi="Calibri" w:cs="Calibri"/>
          <w:sz w:val="20"/>
          <w:szCs w:val="20"/>
        </w:rPr>
        <w:t xml:space="preserve">I enclose the fee of </w:t>
      </w:r>
      <w:r w:rsidRPr="001550FC">
        <w:rPr>
          <w:rFonts w:ascii="Calibri" w:hAnsi="Calibri" w:cs="Calibri"/>
          <w:b/>
        </w:rPr>
        <w:t xml:space="preserve">£ __________ </w:t>
      </w:r>
      <w:r w:rsidRPr="001550FC">
        <w:rPr>
          <w:rFonts w:ascii="Calibri" w:hAnsi="Calibri" w:cs="Calibri"/>
          <w:sz w:val="20"/>
          <w:szCs w:val="20"/>
        </w:rPr>
        <w:t xml:space="preserve">including VAT at 20% or </w:t>
      </w:r>
      <w:r w:rsidRPr="001550FC">
        <w:rPr>
          <w:rFonts w:ascii="Calibri" w:hAnsi="Calibri" w:cs="Calibri"/>
          <w:b/>
        </w:rPr>
        <w:t>€ ___________</w:t>
      </w:r>
      <w:r w:rsidRPr="001550FC">
        <w:rPr>
          <w:rFonts w:ascii="Calibri" w:hAnsi="Calibri" w:cs="Calibri"/>
          <w:sz w:val="20"/>
          <w:szCs w:val="20"/>
        </w:rPr>
        <w:t xml:space="preserve"> (VAT if applicable)</w:t>
      </w:r>
    </w:p>
    <w:p w14:paraId="0F1C2A8D" w14:textId="77777777" w:rsidR="001550FC" w:rsidRPr="001550FC" w:rsidRDefault="001550FC" w:rsidP="001550FC">
      <w:pPr>
        <w:rPr>
          <w:rFonts w:ascii="Calibri" w:hAnsi="Calibri" w:cs="Calibri"/>
          <w:sz w:val="20"/>
          <w:szCs w:val="20"/>
        </w:rPr>
      </w:pPr>
      <w:r w:rsidRPr="001550FC">
        <w:rPr>
          <w:rFonts w:ascii="Calibri" w:hAnsi="Calibri" w:cs="Calibri"/>
          <w:sz w:val="20"/>
          <w:szCs w:val="20"/>
        </w:rPr>
        <w:t xml:space="preserve">Cheques made payable to </w:t>
      </w:r>
      <w:proofErr w:type="spellStart"/>
      <w:r w:rsidRPr="001550FC">
        <w:rPr>
          <w:rFonts w:ascii="Calibri" w:hAnsi="Calibri" w:cs="Calibri"/>
          <w:sz w:val="20"/>
          <w:szCs w:val="20"/>
        </w:rPr>
        <w:t>Cymdeithas</w:t>
      </w:r>
      <w:proofErr w:type="spellEnd"/>
      <w:r w:rsidRPr="001550F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1550FC">
        <w:rPr>
          <w:rFonts w:ascii="Calibri" w:hAnsi="Calibri" w:cs="Calibri"/>
          <w:sz w:val="20"/>
          <w:szCs w:val="20"/>
        </w:rPr>
        <w:t>Defaid</w:t>
      </w:r>
      <w:proofErr w:type="spellEnd"/>
      <w:r w:rsidRPr="001550FC">
        <w:rPr>
          <w:rFonts w:ascii="Calibri" w:hAnsi="Calibri" w:cs="Calibri"/>
          <w:sz w:val="20"/>
          <w:szCs w:val="20"/>
        </w:rPr>
        <w:t xml:space="preserve"> Lleyn </w:t>
      </w:r>
      <w:proofErr w:type="spellStart"/>
      <w:r w:rsidRPr="001550FC">
        <w:rPr>
          <w:rFonts w:ascii="Calibri" w:hAnsi="Calibri" w:cs="Calibri"/>
          <w:sz w:val="20"/>
          <w:szCs w:val="20"/>
        </w:rPr>
        <w:t>Cyf</w:t>
      </w:r>
      <w:proofErr w:type="spellEnd"/>
      <w:r w:rsidRPr="001550FC">
        <w:rPr>
          <w:rFonts w:ascii="Calibri" w:hAnsi="Calibri" w:cs="Calibri"/>
          <w:sz w:val="20"/>
          <w:szCs w:val="20"/>
        </w:rPr>
        <w:t>. / Lleyn Sheep Society Ltd.</w:t>
      </w:r>
    </w:p>
    <w:p w14:paraId="469911C1" w14:textId="77777777" w:rsidR="001550FC" w:rsidRDefault="001550FC" w:rsidP="001550FC">
      <w:pPr>
        <w:rPr>
          <w:rFonts w:ascii="Calibri" w:hAnsi="Calibri" w:cs="Calibri"/>
          <w:sz w:val="16"/>
          <w:szCs w:val="16"/>
        </w:rPr>
      </w:pPr>
    </w:p>
    <w:p w14:paraId="794AEB3B" w14:textId="77777777" w:rsidR="00AA7276" w:rsidRDefault="00AA7276" w:rsidP="001550FC">
      <w:pPr>
        <w:rPr>
          <w:rFonts w:ascii="Calibri" w:hAnsi="Calibri" w:cs="Calibri"/>
          <w:sz w:val="16"/>
          <w:szCs w:val="16"/>
        </w:rPr>
      </w:pPr>
    </w:p>
    <w:p w14:paraId="4A2F39A2" w14:textId="77777777" w:rsidR="00AA7276" w:rsidRPr="001550FC" w:rsidRDefault="00AA7276" w:rsidP="001550FC">
      <w:pPr>
        <w:rPr>
          <w:rFonts w:ascii="Calibri" w:hAnsi="Calibri" w:cs="Calibri"/>
          <w:sz w:val="16"/>
          <w:szCs w:val="16"/>
        </w:rPr>
      </w:pPr>
    </w:p>
    <w:p w14:paraId="10C2D7CB" w14:textId="77777777" w:rsidR="001550FC" w:rsidRPr="001550FC" w:rsidRDefault="001550FC" w:rsidP="001550FC">
      <w:pPr>
        <w:rPr>
          <w:rFonts w:ascii="Calibri" w:hAnsi="Calibri" w:cs="Calibri"/>
          <w:sz w:val="20"/>
          <w:szCs w:val="20"/>
        </w:rPr>
      </w:pPr>
      <w:r w:rsidRPr="001550FC">
        <w:rPr>
          <w:rFonts w:ascii="Calibri" w:hAnsi="Calibri" w:cs="Calibri"/>
          <w:sz w:val="20"/>
          <w:szCs w:val="20"/>
        </w:rPr>
        <w:t>Signed: ...............................................................................................  Date: ................................................................................</w:t>
      </w:r>
    </w:p>
    <w:p w14:paraId="1DDD355B" w14:textId="77777777" w:rsidR="001550FC" w:rsidRPr="001550FC" w:rsidRDefault="001550FC" w:rsidP="001550FC">
      <w:pPr>
        <w:rPr>
          <w:rFonts w:ascii="Calibri" w:hAnsi="Calibri" w:cs="Calibri"/>
          <w:sz w:val="16"/>
          <w:szCs w:val="16"/>
        </w:rPr>
      </w:pPr>
    </w:p>
    <w:p w14:paraId="4A5496C9" w14:textId="77777777" w:rsidR="001550FC" w:rsidRPr="001550FC" w:rsidRDefault="001550FC" w:rsidP="001550FC">
      <w:pPr>
        <w:rPr>
          <w:rFonts w:ascii="Calibri" w:hAnsi="Calibri" w:cs="Calibri"/>
          <w:sz w:val="20"/>
          <w:szCs w:val="20"/>
        </w:rPr>
      </w:pPr>
      <w:r w:rsidRPr="001550FC">
        <w:rPr>
          <w:rFonts w:ascii="Calibri" w:hAnsi="Calibri" w:cs="Calibri"/>
          <w:sz w:val="20"/>
          <w:szCs w:val="20"/>
        </w:rPr>
        <w:t>Print: ...................................................................................................</w:t>
      </w:r>
    </w:p>
    <w:p w14:paraId="2A2975BC" w14:textId="77777777" w:rsidR="001550FC" w:rsidRPr="001550FC" w:rsidRDefault="001550FC" w:rsidP="001550FC">
      <w:pPr>
        <w:suppressAutoHyphens/>
        <w:autoSpaceDE w:val="0"/>
        <w:autoSpaceDN w:val="0"/>
        <w:adjustRightInd w:val="0"/>
        <w:jc w:val="both"/>
        <w:rPr>
          <w:rFonts w:ascii="Calibri" w:hAnsi="Calibri" w:cs="Calibri"/>
          <w:kern w:val="0"/>
          <w:sz w:val="20"/>
          <w:szCs w:val="20"/>
        </w:rPr>
      </w:pPr>
    </w:p>
    <w:p w14:paraId="13968989" w14:textId="77777777" w:rsidR="00B41585" w:rsidRPr="00815E2B" w:rsidRDefault="00B41585" w:rsidP="00AA7276">
      <w:pPr>
        <w:suppressAutoHyphens/>
        <w:autoSpaceDE w:val="0"/>
        <w:autoSpaceDN w:val="0"/>
        <w:adjustRightInd w:val="0"/>
        <w:jc w:val="both"/>
        <w:rPr>
          <w:rFonts w:ascii="Calibri" w:hAnsi="Calibri" w:cs="Calibri"/>
          <w:b/>
          <w:i/>
          <w:color w:val="FF0000"/>
          <w:sz w:val="22"/>
          <w:szCs w:val="22"/>
        </w:rPr>
      </w:pPr>
    </w:p>
    <w:sectPr w:rsidR="00B41585" w:rsidRPr="00815E2B" w:rsidSect="001550FC">
      <w:footerReference w:type="default" r:id="rId9"/>
      <w:pgSz w:w="11906" w:h="16838"/>
      <w:pgMar w:top="45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B35E3" w14:textId="77777777" w:rsidR="00DB2627" w:rsidRDefault="00DB2627" w:rsidP="008B5180">
      <w:r>
        <w:separator/>
      </w:r>
    </w:p>
  </w:endnote>
  <w:endnote w:type="continuationSeparator" w:id="0">
    <w:p w14:paraId="5225F7D1" w14:textId="77777777" w:rsidR="00DB2627" w:rsidRDefault="00DB2627" w:rsidP="008B5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C9FC1" w14:textId="77777777" w:rsidR="000C5AC4" w:rsidRPr="008B5180" w:rsidRDefault="000C5AC4">
    <w:pPr>
      <w:pStyle w:val="Footer"/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Page </w:t>
    </w:r>
    <w:r w:rsidRPr="008B5180">
      <w:rPr>
        <w:rFonts w:ascii="Calibri" w:hAnsi="Calibri" w:cs="Calibri"/>
        <w:sz w:val="16"/>
        <w:szCs w:val="16"/>
      </w:rPr>
      <w:fldChar w:fldCharType="begin"/>
    </w:r>
    <w:r w:rsidRPr="008B5180">
      <w:rPr>
        <w:rFonts w:ascii="Calibri" w:hAnsi="Calibri" w:cs="Calibri"/>
        <w:sz w:val="16"/>
        <w:szCs w:val="16"/>
      </w:rPr>
      <w:instrText xml:space="preserve"> PAGE   \* MERGEFORMAT </w:instrText>
    </w:r>
    <w:r w:rsidRPr="008B5180">
      <w:rPr>
        <w:rFonts w:ascii="Calibri" w:hAnsi="Calibri" w:cs="Calibri"/>
        <w:sz w:val="16"/>
        <w:szCs w:val="16"/>
      </w:rPr>
      <w:fldChar w:fldCharType="separate"/>
    </w:r>
    <w:r>
      <w:rPr>
        <w:rFonts w:ascii="Calibri" w:hAnsi="Calibri" w:cs="Calibri"/>
        <w:noProof/>
        <w:sz w:val="16"/>
        <w:szCs w:val="16"/>
      </w:rPr>
      <w:t>4</w:t>
    </w:r>
    <w:r w:rsidRPr="008B5180">
      <w:rPr>
        <w:rFonts w:ascii="Calibri" w:hAnsi="Calibri" w:cs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79C31" w14:textId="77777777" w:rsidR="00DB2627" w:rsidRDefault="00DB2627" w:rsidP="008B5180">
      <w:r>
        <w:separator/>
      </w:r>
    </w:p>
  </w:footnote>
  <w:footnote w:type="continuationSeparator" w:id="0">
    <w:p w14:paraId="6E562BB8" w14:textId="77777777" w:rsidR="00DB2627" w:rsidRDefault="00DB2627" w:rsidP="008B5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21EED"/>
    <w:multiLevelType w:val="hybridMultilevel"/>
    <w:tmpl w:val="191E0F74"/>
    <w:lvl w:ilvl="0" w:tplc="2D9C1F0E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928DD"/>
    <w:multiLevelType w:val="hybridMultilevel"/>
    <w:tmpl w:val="A1247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62F2B"/>
    <w:multiLevelType w:val="hybridMultilevel"/>
    <w:tmpl w:val="67020D68"/>
    <w:lvl w:ilvl="0" w:tplc="6B400176">
      <w:start w:val="1"/>
      <w:numFmt w:val="lowerRoman"/>
      <w:lvlText w:val="(%1)"/>
      <w:lvlJc w:val="left"/>
      <w:pPr>
        <w:ind w:left="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" w:hanging="360"/>
      </w:pPr>
    </w:lvl>
    <w:lvl w:ilvl="2" w:tplc="0809001B" w:tentative="1">
      <w:start w:val="1"/>
      <w:numFmt w:val="lowerRoman"/>
      <w:lvlText w:val="%3."/>
      <w:lvlJc w:val="right"/>
      <w:pPr>
        <w:ind w:left="1080" w:hanging="180"/>
      </w:pPr>
    </w:lvl>
    <w:lvl w:ilvl="3" w:tplc="0809000F" w:tentative="1">
      <w:start w:val="1"/>
      <w:numFmt w:val="decimal"/>
      <w:lvlText w:val="%4."/>
      <w:lvlJc w:val="left"/>
      <w:pPr>
        <w:ind w:left="1800" w:hanging="360"/>
      </w:pPr>
    </w:lvl>
    <w:lvl w:ilvl="4" w:tplc="08090019" w:tentative="1">
      <w:start w:val="1"/>
      <w:numFmt w:val="lowerLetter"/>
      <w:lvlText w:val="%5."/>
      <w:lvlJc w:val="left"/>
      <w:pPr>
        <w:ind w:left="2520" w:hanging="360"/>
      </w:pPr>
    </w:lvl>
    <w:lvl w:ilvl="5" w:tplc="0809001B" w:tentative="1">
      <w:start w:val="1"/>
      <w:numFmt w:val="lowerRoman"/>
      <w:lvlText w:val="%6."/>
      <w:lvlJc w:val="right"/>
      <w:pPr>
        <w:ind w:left="3240" w:hanging="180"/>
      </w:pPr>
    </w:lvl>
    <w:lvl w:ilvl="6" w:tplc="0809000F" w:tentative="1">
      <w:start w:val="1"/>
      <w:numFmt w:val="decimal"/>
      <w:lvlText w:val="%7."/>
      <w:lvlJc w:val="left"/>
      <w:pPr>
        <w:ind w:left="3960" w:hanging="360"/>
      </w:pPr>
    </w:lvl>
    <w:lvl w:ilvl="7" w:tplc="08090019" w:tentative="1">
      <w:start w:val="1"/>
      <w:numFmt w:val="lowerLetter"/>
      <w:lvlText w:val="%8."/>
      <w:lvlJc w:val="left"/>
      <w:pPr>
        <w:ind w:left="4680" w:hanging="360"/>
      </w:pPr>
    </w:lvl>
    <w:lvl w:ilvl="8" w:tplc="08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 w15:restartNumberingAfterBreak="0">
    <w:nsid w:val="07933B0D"/>
    <w:multiLevelType w:val="hybridMultilevel"/>
    <w:tmpl w:val="22CA21D8"/>
    <w:lvl w:ilvl="0" w:tplc="08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7D66D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5" w15:restartNumberingAfterBreak="0">
    <w:nsid w:val="0C280827"/>
    <w:multiLevelType w:val="hybridMultilevel"/>
    <w:tmpl w:val="C6589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1806EE"/>
    <w:multiLevelType w:val="hybridMultilevel"/>
    <w:tmpl w:val="B636B322"/>
    <w:lvl w:ilvl="0" w:tplc="B240C2A2">
      <w:start w:val="2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CE20A9"/>
    <w:multiLevelType w:val="hybridMultilevel"/>
    <w:tmpl w:val="1D9EA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84781"/>
    <w:multiLevelType w:val="hybridMultilevel"/>
    <w:tmpl w:val="DAB8508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174FAC"/>
    <w:multiLevelType w:val="hybridMultilevel"/>
    <w:tmpl w:val="5BDEA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B62BC8"/>
    <w:multiLevelType w:val="hybridMultilevel"/>
    <w:tmpl w:val="A55E8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254359"/>
    <w:multiLevelType w:val="hybridMultilevel"/>
    <w:tmpl w:val="489E5874"/>
    <w:lvl w:ilvl="0" w:tplc="6A36F0FA">
      <w:start w:val="6"/>
      <w:numFmt w:val="decimal"/>
      <w:lvlText w:val="%1"/>
      <w:lvlJc w:val="left"/>
      <w:pPr>
        <w:ind w:left="16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5" w:hanging="360"/>
      </w:pPr>
    </w:lvl>
    <w:lvl w:ilvl="2" w:tplc="0809001B" w:tentative="1">
      <w:start w:val="1"/>
      <w:numFmt w:val="lowerRoman"/>
      <w:lvlText w:val="%3."/>
      <w:lvlJc w:val="right"/>
      <w:pPr>
        <w:ind w:left="3075" w:hanging="180"/>
      </w:pPr>
    </w:lvl>
    <w:lvl w:ilvl="3" w:tplc="0809000F" w:tentative="1">
      <w:start w:val="1"/>
      <w:numFmt w:val="decimal"/>
      <w:lvlText w:val="%4."/>
      <w:lvlJc w:val="left"/>
      <w:pPr>
        <w:ind w:left="3795" w:hanging="360"/>
      </w:pPr>
    </w:lvl>
    <w:lvl w:ilvl="4" w:tplc="08090019" w:tentative="1">
      <w:start w:val="1"/>
      <w:numFmt w:val="lowerLetter"/>
      <w:lvlText w:val="%5."/>
      <w:lvlJc w:val="left"/>
      <w:pPr>
        <w:ind w:left="4515" w:hanging="360"/>
      </w:pPr>
    </w:lvl>
    <w:lvl w:ilvl="5" w:tplc="0809001B" w:tentative="1">
      <w:start w:val="1"/>
      <w:numFmt w:val="lowerRoman"/>
      <w:lvlText w:val="%6."/>
      <w:lvlJc w:val="right"/>
      <w:pPr>
        <w:ind w:left="5235" w:hanging="180"/>
      </w:pPr>
    </w:lvl>
    <w:lvl w:ilvl="6" w:tplc="0809000F" w:tentative="1">
      <w:start w:val="1"/>
      <w:numFmt w:val="decimal"/>
      <w:lvlText w:val="%7."/>
      <w:lvlJc w:val="left"/>
      <w:pPr>
        <w:ind w:left="5955" w:hanging="360"/>
      </w:pPr>
    </w:lvl>
    <w:lvl w:ilvl="7" w:tplc="08090019" w:tentative="1">
      <w:start w:val="1"/>
      <w:numFmt w:val="lowerLetter"/>
      <w:lvlText w:val="%8."/>
      <w:lvlJc w:val="left"/>
      <w:pPr>
        <w:ind w:left="6675" w:hanging="360"/>
      </w:pPr>
    </w:lvl>
    <w:lvl w:ilvl="8" w:tplc="08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2" w15:restartNumberingAfterBreak="0">
    <w:nsid w:val="1BCA4B5B"/>
    <w:multiLevelType w:val="hybridMultilevel"/>
    <w:tmpl w:val="019CF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1D03EC"/>
    <w:multiLevelType w:val="hybridMultilevel"/>
    <w:tmpl w:val="CACCA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C307BE"/>
    <w:multiLevelType w:val="hybridMultilevel"/>
    <w:tmpl w:val="7F0E9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E35844"/>
    <w:multiLevelType w:val="hybridMultilevel"/>
    <w:tmpl w:val="BF5A6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82326F"/>
    <w:multiLevelType w:val="hybridMultilevel"/>
    <w:tmpl w:val="2C2CFA78"/>
    <w:lvl w:ilvl="0" w:tplc="A0964C08">
      <w:start w:val="1"/>
      <w:numFmt w:val="lowerRoman"/>
      <w:lvlText w:val="(%1)"/>
      <w:lvlJc w:val="left"/>
      <w:pPr>
        <w:ind w:left="1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7" w15:restartNumberingAfterBreak="0">
    <w:nsid w:val="388873BC"/>
    <w:multiLevelType w:val="hybridMultilevel"/>
    <w:tmpl w:val="BBA094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54705"/>
    <w:multiLevelType w:val="hybridMultilevel"/>
    <w:tmpl w:val="E16C7940"/>
    <w:lvl w:ilvl="0" w:tplc="768A1E0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8C2F3E"/>
    <w:multiLevelType w:val="hybridMultilevel"/>
    <w:tmpl w:val="3C3EA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5E074B"/>
    <w:multiLevelType w:val="hybridMultilevel"/>
    <w:tmpl w:val="0E565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C4CEB"/>
    <w:multiLevelType w:val="hybridMultilevel"/>
    <w:tmpl w:val="918E889E"/>
    <w:lvl w:ilvl="0" w:tplc="EB34BD74">
      <w:start w:val="6"/>
      <w:numFmt w:val="decimal"/>
      <w:lvlText w:val="%1"/>
      <w:lvlJc w:val="left"/>
      <w:pPr>
        <w:ind w:left="16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5" w:hanging="360"/>
      </w:pPr>
    </w:lvl>
    <w:lvl w:ilvl="2" w:tplc="0809001B" w:tentative="1">
      <w:start w:val="1"/>
      <w:numFmt w:val="lowerRoman"/>
      <w:lvlText w:val="%3."/>
      <w:lvlJc w:val="right"/>
      <w:pPr>
        <w:ind w:left="3075" w:hanging="180"/>
      </w:pPr>
    </w:lvl>
    <w:lvl w:ilvl="3" w:tplc="0809000F" w:tentative="1">
      <w:start w:val="1"/>
      <w:numFmt w:val="decimal"/>
      <w:lvlText w:val="%4."/>
      <w:lvlJc w:val="left"/>
      <w:pPr>
        <w:ind w:left="3795" w:hanging="360"/>
      </w:pPr>
    </w:lvl>
    <w:lvl w:ilvl="4" w:tplc="08090019" w:tentative="1">
      <w:start w:val="1"/>
      <w:numFmt w:val="lowerLetter"/>
      <w:lvlText w:val="%5."/>
      <w:lvlJc w:val="left"/>
      <w:pPr>
        <w:ind w:left="4515" w:hanging="360"/>
      </w:pPr>
    </w:lvl>
    <w:lvl w:ilvl="5" w:tplc="0809001B" w:tentative="1">
      <w:start w:val="1"/>
      <w:numFmt w:val="lowerRoman"/>
      <w:lvlText w:val="%6."/>
      <w:lvlJc w:val="right"/>
      <w:pPr>
        <w:ind w:left="5235" w:hanging="180"/>
      </w:pPr>
    </w:lvl>
    <w:lvl w:ilvl="6" w:tplc="0809000F" w:tentative="1">
      <w:start w:val="1"/>
      <w:numFmt w:val="decimal"/>
      <w:lvlText w:val="%7."/>
      <w:lvlJc w:val="left"/>
      <w:pPr>
        <w:ind w:left="5955" w:hanging="360"/>
      </w:pPr>
    </w:lvl>
    <w:lvl w:ilvl="7" w:tplc="08090019" w:tentative="1">
      <w:start w:val="1"/>
      <w:numFmt w:val="lowerLetter"/>
      <w:lvlText w:val="%8."/>
      <w:lvlJc w:val="left"/>
      <w:pPr>
        <w:ind w:left="6675" w:hanging="360"/>
      </w:pPr>
    </w:lvl>
    <w:lvl w:ilvl="8" w:tplc="08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2" w15:restartNumberingAfterBreak="0">
    <w:nsid w:val="483A1185"/>
    <w:multiLevelType w:val="hybridMultilevel"/>
    <w:tmpl w:val="78BA0D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3" w15:restartNumberingAfterBreak="0">
    <w:nsid w:val="48937E6E"/>
    <w:multiLevelType w:val="hybridMultilevel"/>
    <w:tmpl w:val="1ED0948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E47EC9"/>
    <w:multiLevelType w:val="hybridMultilevel"/>
    <w:tmpl w:val="509616E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1B0E01"/>
    <w:multiLevelType w:val="hybridMultilevel"/>
    <w:tmpl w:val="C34A947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727C74"/>
    <w:multiLevelType w:val="hybridMultilevel"/>
    <w:tmpl w:val="8452BF3C"/>
    <w:lvl w:ilvl="0" w:tplc="6B40017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760A63"/>
    <w:multiLevelType w:val="hybridMultilevel"/>
    <w:tmpl w:val="0D06F0C0"/>
    <w:lvl w:ilvl="0" w:tplc="F328EA3E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360" w:hanging="360"/>
      </w:pPr>
    </w:lvl>
    <w:lvl w:ilvl="2" w:tplc="0809001B" w:tentative="1">
      <w:start w:val="1"/>
      <w:numFmt w:val="lowerRoman"/>
      <w:lvlText w:val="%3."/>
      <w:lvlJc w:val="right"/>
      <w:pPr>
        <w:ind w:left="1080" w:hanging="180"/>
      </w:pPr>
    </w:lvl>
    <w:lvl w:ilvl="3" w:tplc="0809000F" w:tentative="1">
      <w:start w:val="1"/>
      <w:numFmt w:val="decimal"/>
      <w:lvlText w:val="%4."/>
      <w:lvlJc w:val="left"/>
      <w:pPr>
        <w:ind w:left="1800" w:hanging="360"/>
      </w:pPr>
    </w:lvl>
    <w:lvl w:ilvl="4" w:tplc="08090019" w:tentative="1">
      <w:start w:val="1"/>
      <w:numFmt w:val="lowerLetter"/>
      <w:lvlText w:val="%5."/>
      <w:lvlJc w:val="left"/>
      <w:pPr>
        <w:ind w:left="2520" w:hanging="360"/>
      </w:pPr>
    </w:lvl>
    <w:lvl w:ilvl="5" w:tplc="0809001B" w:tentative="1">
      <w:start w:val="1"/>
      <w:numFmt w:val="lowerRoman"/>
      <w:lvlText w:val="%6."/>
      <w:lvlJc w:val="right"/>
      <w:pPr>
        <w:ind w:left="3240" w:hanging="180"/>
      </w:pPr>
    </w:lvl>
    <w:lvl w:ilvl="6" w:tplc="0809000F" w:tentative="1">
      <w:start w:val="1"/>
      <w:numFmt w:val="decimal"/>
      <w:lvlText w:val="%7."/>
      <w:lvlJc w:val="left"/>
      <w:pPr>
        <w:ind w:left="3960" w:hanging="360"/>
      </w:pPr>
    </w:lvl>
    <w:lvl w:ilvl="7" w:tplc="08090019" w:tentative="1">
      <w:start w:val="1"/>
      <w:numFmt w:val="lowerLetter"/>
      <w:lvlText w:val="%8."/>
      <w:lvlJc w:val="left"/>
      <w:pPr>
        <w:ind w:left="4680" w:hanging="360"/>
      </w:pPr>
    </w:lvl>
    <w:lvl w:ilvl="8" w:tplc="08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8" w15:restartNumberingAfterBreak="0">
    <w:nsid w:val="630174D7"/>
    <w:multiLevelType w:val="hybridMultilevel"/>
    <w:tmpl w:val="73748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02327D"/>
    <w:multiLevelType w:val="hybridMultilevel"/>
    <w:tmpl w:val="3DDC708C"/>
    <w:lvl w:ilvl="0" w:tplc="D4066724">
      <w:start w:val="2"/>
      <w:numFmt w:val="decimal"/>
      <w:lvlText w:val="%1"/>
      <w:lvlJc w:val="left"/>
      <w:pPr>
        <w:ind w:left="16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5" w:hanging="360"/>
      </w:pPr>
    </w:lvl>
    <w:lvl w:ilvl="2" w:tplc="0809001B" w:tentative="1">
      <w:start w:val="1"/>
      <w:numFmt w:val="lowerRoman"/>
      <w:lvlText w:val="%3."/>
      <w:lvlJc w:val="right"/>
      <w:pPr>
        <w:ind w:left="3075" w:hanging="180"/>
      </w:pPr>
    </w:lvl>
    <w:lvl w:ilvl="3" w:tplc="0809000F" w:tentative="1">
      <w:start w:val="1"/>
      <w:numFmt w:val="decimal"/>
      <w:lvlText w:val="%4."/>
      <w:lvlJc w:val="left"/>
      <w:pPr>
        <w:ind w:left="3795" w:hanging="360"/>
      </w:pPr>
    </w:lvl>
    <w:lvl w:ilvl="4" w:tplc="08090019" w:tentative="1">
      <w:start w:val="1"/>
      <w:numFmt w:val="lowerLetter"/>
      <w:lvlText w:val="%5."/>
      <w:lvlJc w:val="left"/>
      <w:pPr>
        <w:ind w:left="4515" w:hanging="360"/>
      </w:pPr>
    </w:lvl>
    <w:lvl w:ilvl="5" w:tplc="0809001B" w:tentative="1">
      <w:start w:val="1"/>
      <w:numFmt w:val="lowerRoman"/>
      <w:lvlText w:val="%6."/>
      <w:lvlJc w:val="right"/>
      <w:pPr>
        <w:ind w:left="5235" w:hanging="180"/>
      </w:pPr>
    </w:lvl>
    <w:lvl w:ilvl="6" w:tplc="0809000F" w:tentative="1">
      <w:start w:val="1"/>
      <w:numFmt w:val="decimal"/>
      <w:lvlText w:val="%7."/>
      <w:lvlJc w:val="left"/>
      <w:pPr>
        <w:ind w:left="5955" w:hanging="360"/>
      </w:pPr>
    </w:lvl>
    <w:lvl w:ilvl="7" w:tplc="08090019" w:tentative="1">
      <w:start w:val="1"/>
      <w:numFmt w:val="lowerLetter"/>
      <w:lvlText w:val="%8."/>
      <w:lvlJc w:val="left"/>
      <w:pPr>
        <w:ind w:left="6675" w:hanging="360"/>
      </w:pPr>
    </w:lvl>
    <w:lvl w:ilvl="8" w:tplc="08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0" w15:restartNumberingAfterBreak="0">
    <w:nsid w:val="669E1A5D"/>
    <w:multiLevelType w:val="hybridMultilevel"/>
    <w:tmpl w:val="01906A4A"/>
    <w:lvl w:ilvl="0" w:tplc="D2940952">
      <w:start w:val="5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0750CC"/>
    <w:multiLevelType w:val="hybridMultilevel"/>
    <w:tmpl w:val="191E0F74"/>
    <w:lvl w:ilvl="0" w:tplc="2D9C1F0E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641CED"/>
    <w:multiLevelType w:val="hybridMultilevel"/>
    <w:tmpl w:val="B4F22D30"/>
    <w:lvl w:ilvl="0" w:tplc="A5D20504">
      <w:start w:val="4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C240273"/>
    <w:multiLevelType w:val="hybridMultilevel"/>
    <w:tmpl w:val="CDFE1A1C"/>
    <w:lvl w:ilvl="0" w:tplc="2D0A3EC0">
      <w:start w:val="2"/>
      <w:numFmt w:val="decimal"/>
      <w:lvlText w:val="%1"/>
      <w:lvlJc w:val="left"/>
      <w:pPr>
        <w:ind w:left="16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5" w:hanging="360"/>
      </w:pPr>
    </w:lvl>
    <w:lvl w:ilvl="2" w:tplc="0809001B" w:tentative="1">
      <w:start w:val="1"/>
      <w:numFmt w:val="lowerRoman"/>
      <w:lvlText w:val="%3."/>
      <w:lvlJc w:val="right"/>
      <w:pPr>
        <w:ind w:left="3075" w:hanging="180"/>
      </w:pPr>
    </w:lvl>
    <w:lvl w:ilvl="3" w:tplc="0809000F" w:tentative="1">
      <w:start w:val="1"/>
      <w:numFmt w:val="decimal"/>
      <w:lvlText w:val="%4."/>
      <w:lvlJc w:val="left"/>
      <w:pPr>
        <w:ind w:left="3795" w:hanging="360"/>
      </w:pPr>
    </w:lvl>
    <w:lvl w:ilvl="4" w:tplc="08090019" w:tentative="1">
      <w:start w:val="1"/>
      <w:numFmt w:val="lowerLetter"/>
      <w:lvlText w:val="%5."/>
      <w:lvlJc w:val="left"/>
      <w:pPr>
        <w:ind w:left="4515" w:hanging="360"/>
      </w:pPr>
    </w:lvl>
    <w:lvl w:ilvl="5" w:tplc="0809001B" w:tentative="1">
      <w:start w:val="1"/>
      <w:numFmt w:val="lowerRoman"/>
      <w:lvlText w:val="%6."/>
      <w:lvlJc w:val="right"/>
      <w:pPr>
        <w:ind w:left="5235" w:hanging="180"/>
      </w:pPr>
    </w:lvl>
    <w:lvl w:ilvl="6" w:tplc="0809000F" w:tentative="1">
      <w:start w:val="1"/>
      <w:numFmt w:val="decimal"/>
      <w:lvlText w:val="%7."/>
      <w:lvlJc w:val="left"/>
      <w:pPr>
        <w:ind w:left="5955" w:hanging="360"/>
      </w:pPr>
    </w:lvl>
    <w:lvl w:ilvl="7" w:tplc="08090019" w:tentative="1">
      <w:start w:val="1"/>
      <w:numFmt w:val="lowerLetter"/>
      <w:lvlText w:val="%8."/>
      <w:lvlJc w:val="left"/>
      <w:pPr>
        <w:ind w:left="6675" w:hanging="360"/>
      </w:pPr>
    </w:lvl>
    <w:lvl w:ilvl="8" w:tplc="08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4" w15:restartNumberingAfterBreak="0">
    <w:nsid w:val="70FE0468"/>
    <w:multiLevelType w:val="hybridMultilevel"/>
    <w:tmpl w:val="7118155A"/>
    <w:lvl w:ilvl="0" w:tplc="76145FB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404158"/>
    <w:multiLevelType w:val="hybridMultilevel"/>
    <w:tmpl w:val="9970C3D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A14AC9"/>
    <w:multiLevelType w:val="hybridMultilevel"/>
    <w:tmpl w:val="6520E18E"/>
    <w:lvl w:ilvl="0" w:tplc="08090017">
      <w:start w:val="1"/>
      <w:numFmt w:val="lowerLetter"/>
      <w:lvlText w:val="%1)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420495B"/>
    <w:multiLevelType w:val="hybridMultilevel"/>
    <w:tmpl w:val="7D86E8C0"/>
    <w:lvl w:ilvl="0" w:tplc="04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9AB6CAE"/>
    <w:multiLevelType w:val="hybridMultilevel"/>
    <w:tmpl w:val="615C7AEE"/>
    <w:lvl w:ilvl="0" w:tplc="893E9B82">
      <w:start w:val="4"/>
      <w:numFmt w:val="decimal"/>
      <w:lvlText w:val="%1"/>
      <w:lvlJc w:val="left"/>
      <w:pPr>
        <w:ind w:left="16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5" w:hanging="360"/>
      </w:pPr>
    </w:lvl>
    <w:lvl w:ilvl="2" w:tplc="0809001B" w:tentative="1">
      <w:start w:val="1"/>
      <w:numFmt w:val="lowerRoman"/>
      <w:lvlText w:val="%3."/>
      <w:lvlJc w:val="right"/>
      <w:pPr>
        <w:ind w:left="3075" w:hanging="180"/>
      </w:pPr>
    </w:lvl>
    <w:lvl w:ilvl="3" w:tplc="0809000F" w:tentative="1">
      <w:start w:val="1"/>
      <w:numFmt w:val="decimal"/>
      <w:lvlText w:val="%4."/>
      <w:lvlJc w:val="left"/>
      <w:pPr>
        <w:ind w:left="3795" w:hanging="360"/>
      </w:pPr>
    </w:lvl>
    <w:lvl w:ilvl="4" w:tplc="08090019" w:tentative="1">
      <w:start w:val="1"/>
      <w:numFmt w:val="lowerLetter"/>
      <w:lvlText w:val="%5."/>
      <w:lvlJc w:val="left"/>
      <w:pPr>
        <w:ind w:left="4515" w:hanging="360"/>
      </w:pPr>
    </w:lvl>
    <w:lvl w:ilvl="5" w:tplc="0809001B" w:tentative="1">
      <w:start w:val="1"/>
      <w:numFmt w:val="lowerRoman"/>
      <w:lvlText w:val="%6."/>
      <w:lvlJc w:val="right"/>
      <w:pPr>
        <w:ind w:left="5235" w:hanging="180"/>
      </w:pPr>
    </w:lvl>
    <w:lvl w:ilvl="6" w:tplc="0809000F" w:tentative="1">
      <w:start w:val="1"/>
      <w:numFmt w:val="decimal"/>
      <w:lvlText w:val="%7."/>
      <w:lvlJc w:val="left"/>
      <w:pPr>
        <w:ind w:left="5955" w:hanging="360"/>
      </w:pPr>
    </w:lvl>
    <w:lvl w:ilvl="7" w:tplc="08090019" w:tentative="1">
      <w:start w:val="1"/>
      <w:numFmt w:val="lowerLetter"/>
      <w:lvlText w:val="%8."/>
      <w:lvlJc w:val="left"/>
      <w:pPr>
        <w:ind w:left="6675" w:hanging="360"/>
      </w:pPr>
    </w:lvl>
    <w:lvl w:ilvl="8" w:tplc="08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9" w15:restartNumberingAfterBreak="0">
    <w:nsid w:val="7A7E1517"/>
    <w:multiLevelType w:val="hybridMultilevel"/>
    <w:tmpl w:val="7FA0B33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8F2D66"/>
    <w:multiLevelType w:val="hybridMultilevel"/>
    <w:tmpl w:val="94BC83A8"/>
    <w:lvl w:ilvl="0" w:tplc="92DA5140">
      <w:start w:val="3"/>
      <w:numFmt w:val="decimal"/>
      <w:lvlText w:val="%1"/>
      <w:lvlJc w:val="left"/>
      <w:pPr>
        <w:ind w:left="16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5" w:hanging="360"/>
      </w:pPr>
    </w:lvl>
    <w:lvl w:ilvl="2" w:tplc="0809001B" w:tentative="1">
      <w:start w:val="1"/>
      <w:numFmt w:val="lowerRoman"/>
      <w:lvlText w:val="%3."/>
      <w:lvlJc w:val="right"/>
      <w:pPr>
        <w:ind w:left="3075" w:hanging="180"/>
      </w:pPr>
    </w:lvl>
    <w:lvl w:ilvl="3" w:tplc="0809000F" w:tentative="1">
      <w:start w:val="1"/>
      <w:numFmt w:val="decimal"/>
      <w:lvlText w:val="%4."/>
      <w:lvlJc w:val="left"/>
      <w:pPr>
        <w:ind w:left="3795" w:hanging="360"/>
      </w:pPr>
    </w:lvl>
    <w:lvl w:ilvl="4" w:tplc="08090019" w:tentative="1">
      <w:start w:val="1"/>
      <w:numFmt w:val="lowerLetter"/>
      <w:lvlText w:val="%5."/>
      <w:lvlJc w:val="left"/>
      <w:pPr>
        <w:ind w:left="4515" w:hanging="360"/>
      </w:pPr>
    </w:lvl>
    <w:lvl w:ilvl="5" w:tplc="0809001B" w:tentative="1">
      <w:start w:val="1"/>
      <w:numFmt w:val="lowerRoman"/>
      <w:lvlText w:val="%6."/>
      <w:lvlJc w:val="right"/>
      <w:pPr>
        <w:ind w:left="5235" w:hanging="180"/>
      </w:pPr>
    </w:lvl>
    <w:lvl w:ilvl="6" w:tplc="0809000F" w:tentative="1">
      <w:start w:val="1"/>
      <w:numFmt w:val="decimal"/>
      <w:lvlText w:val="%7."/>
      <w:lvlJc w:val="left"/>
      <w:pPr>
        <w:ind w:left="5955" w:hanging="360"/>
      </w:pPr>
    </w:lvl>
    <w:lvl w:ilvl="7" w:tplc="08090019" w:tentative="1">
      <w:start w:val="1"/>
      <w:numFmt w:val="lowerLetter"/>
      <w:lvlText w:val="%8."/>
      <w:lvlJc w:val="left"/>
      <w:pPr>
        <w:ind w:left="6675" w:hanging="360"/>
      </w:pPr>
    </w:lvl>
    <w:lvl w:ilvl="8" w:tplc="0809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27"/>
  </w:num>
  <w:num w:numId="2">
    <w:abstractNumId w:val="4"/>
  </w:num>
  <w:num w:numId="3">
    <w:abstractNumId w:val="37"/>
  </w:num>
  <w:num w:numId="4">
    <w:abstractNumId w:val="22"/>
  </w:num>
  <w:num w:numId="5">
    <w:abstractNumId w:val="2"/>
  </w:num>
  <w:num w:numId="6">
    <w:abstractNumId w:val="16"/>
  </w:num>
  <w:num w:numId="7">
    <w:abstractNumId w:val="6"/>
  </w:num>
  <w:num w:numId="8">
    <w:abstractNumId w:val="18"/>
  </w:num>
  <w:num w:numId="9">
    <w:abstractNumId w:val="32"/>
  </w:num>
  <w:num w:numId="10">
    <w:abstractNumId w:val="30"/>
  </w:num>
  <w:num w:numId="11">
    <w:abstractNumId w:val="34"/>
  </w:num>
  <w:num w:numId="12">
    <w:abstractNumId w:val="9"/>
  </w:num>
  <w:num w:numId="13">
    <w:abstractNumId w:val="20"/>
  </w:num>
  <w:num w:numId="14">
    <w:abstractNumId w:val="13"/>
  </w:num>
  <w:num w:numId="15">
    <w:abstractNumId w:val="10"/>
  </w:num>
  <w:num w:numId="16">
    <w:abstractNumId w:val="8"/>
  </w:num>
  <w:num w:numId="17">
    <w:abstractNumId w:val="1"/>
  </w:num>
  <w:num w:numId="18">
    <w:abstractNumId w:val="31"/>
  </w:num>
  <w:num w:numId="19">
    <w:abstractNumId w:val="14"/>
  </w:num>
  <w:num w:numId="20">
    <w:abstractNumId w:val="23"/>
  </w:num>
  <w:num w:numId="21">
    <w:abstractNumId w:val="7"/>
  </w:num>
  <w:num w:numId="22">
    <w:abstractNumId w:val="35"/>
  </w:num>
  <w:num w:numId="23">
    <w:abstractNumId w:val="25"/>
  </w:num>
  <w:num w:numId="24">
    <w:abstractNumId w:val="36"/>
  </w:num>
  <w:num w:numId="25">
    <w:abstractNumId w:val="24"/>
  </w:num>
  <w:num w:numId="26">
    <w:abstractNumId w:val="39"/>
  </w:num>
  <w:num w:numId="27">
    <w:abstractNumId w:val="26"/>
  </w:num>
  <w:num w:numId="28">
    <w:abstractNumId w:val="19"/>
  </w:num>
  <w:num w:numId="29">
    <w:abstractNumId w:val="28"/>
  </w:num>
  <w:num w:numId="30">
    <w:abstractNumId w:val="15"/>
  </w:num>
  <w:num w:numId="31">
    <w:abstractNumId w:val="12"/>
  </w:num>
  <w:num w:numId="32">
    <w:abstractNumId w:val="5"/>
  </w:num>
  <w:num w:numId="33">
    <w:abstractNumId w:val="17"/>
  </w:num>
  <w:num w:numId="34">
    <w:abstractNumId w:val="3"/>
  </w:num>
  <w:num w:numId="35">
    <w:abstractNumId w:val="21"/>
  </w:num>
  <w:num w:numId="36">
    <w:abstractNumId w:val="38"/>
  </w:num>
  <w:num w:numId="37">
    <w:abstractNumId w:val="40"/>
  </w:num>
  <w:num w:numId="38">
    <w:abstractNumId w:val="33"/>
  </w:num>
  <w:num w:numId="39">
    <w:abstractNumId w:val="11"/>
  </w:num>
  <w:num w:numId="40">
    <w:abstractNumId w:val="29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FFB"/>
    <w:rsid w:val="000012F2"/>
    <w:rsid w:val="000038A5"/>
    <w:rsid w:val="00014A79"/>
    <w:rsid w:val="00022B6C"/>
    <w:rsid w:val="00024F8B"/>
    <w:rsid w:val="000266EE"/>
    <w:rsid w:val="000305DA"/>
    <w:rsid w:val="00032BEA"/>
    <w:rsid w:val="00037AF7"/>
    <w:rsid w:val="000410CB"/>
    <w:rsid w:val="00046B25"/>
    <w:rsid w:val="00052D65"/>
    <w:rsid w:val="00056F1C"/>
    <w:rsid w:val="00061C3B"/>
    <w:rsid w:val="00063B21"/>
    <w:rsid w:val="00072E23"/>
    <w:rsid w:val="000758AA"/>
    <w:rsid w:val="00081B6B"/>
    <w:rsid w:val="000829B5"/>
    <w:rsid w:val="00091648"/>
    <w:rsid w:val="000A28C3"/>
    <w:rsid w:val="000A3EE9"/>
    <w:rsid w:val="000B74C0"/>
    <w:rsid w:val="000C5AC4"/>
    <w:rsid w:val="000D1F50"/>
    <w:rsid w:val="000E4511"/>
    <w:rsid w:val="000E4EA3"/>
    <w:rsid w:val="000F1A5F"/>
    <w:rsid w:val="000F6940"/>
    <w:rsid w:val="0010309B"/>
    <w:rsid w:val="00117A7E"/>
    <w:rsid w:val="00121861"/>
    <w:rsid w:val="0013320C"/>
    <w:rsid w:val="00136050"/>
    <w:rsid w:val="00141AF3"/>
    <w:rsid w:val="00143FBD"/>
    <w:rsid w:val="00147612"/>
    <w:rsid w:val="001479E5"/>
    <w:rsid w:val="001502D6"/>
    <w:rsid w:val="00151307"/>
    <w:rsid w:val="00151AD8"/>
    <w:rsid w:val="001550FC"/>
    <w:rsid w:val="0015594B"/>
    <w:rsid w:val="00162695"/>
    <w:rsid w:val="001628B0"/>
    <w:rsid w:val="0017031B"/>
    <w:rsid w:val="0017583B"/>
    <w:rsid w:val="00176217"/>
    <w:rsid w:val="001812F9"/>
    <w:rsid w:val="0018319A"/>
    <w:rsid w:val="0018605F"/>
    <w:rsid w:val="001937FC"/>
    <w:rsid w:val="001A1ADB"/>
    <w:rsid w:val="001B390D"/>
    <w:rsid w:val="001B6E0B"/>
    <w:rsid w:val="001D17F1"/>
    <w:rsid w:val="001E1D78"/>
    <w:rsid w:val="001E5A1D"/>
    <w:rsid w:val="001E7E72"/>
    <w:rsid w:val="001F077F"/>
    <w:rsid w:val="001F467A"/>
    <w:rsid w:val="00200DC2"/>
    <w:rsid w:val="002200E7"/>
    <w:rsid w:val="00221734"/>
    <w:rsid w:val="002328F8"/>
    <w:rsid w:val="00240CE6"/>
    <w:rsid w:val="002562DC"/>
    <w:rsid w:val="002579D8"/>
    <w:rsid w:val="00261FFB"/>
    <w:rsid w:val="00264C44"/>
    <w:rsid w:val="00291E4C"/>
    <w:rsid w:val="00293CA3"/>
    <w:rsid w:val="0029579F"/>
    <w:rsid w:val="002B0C77"/>
    <w:rsid w:val="002B15F0"/>
    <w:rsid w:val="002B4F45"/>
    <w:rsid w:val="002C1138"/>
    <w:rsid w:val="002C4BFF"/>
    <w:rsid w:val="002C5326"/>
    <w:rsid w:val="002C7F64"/>
    <w:rsid w:val="002D480B"/>
    <w:rsid w:val="002E1F72"/>
    <w:rsid w:val="002E4CA9"/>
    <w:rsid w:val="003034DA"/>
    <w:rsid w:val="00311B60"/>
    <w:rsid w:val="00320A45"/>
    <w:rsid w:val="00324A56"/>
    <w:rsid w:val="00325744"/>
    <w:rsid w:val="003273D5"/>
    <w:rsid w:val="003312E7"/>
    <w:rsid w:val="003330A8"/>
    <w:rsid w:val="003407E6"/>
    <w:rsid w:val="00350645"/>
    <w:rsid w:val="003532A5"/>
    <w:rsid w:val="003543D4"/>
    <w:rsid w:val="0035511A"/>
    <w:rsid w:val="0036406E"/>
    <w:rsid w:val="00364106"/>
    <w:rsid w:val="00365052"/>
    <w:rsid w:val="00366869"/>
    <w:rsid w:val="0037049E"/>
    <w:rsid w:val="003708A6"/>
    <w:rsid w:val="00371C16"/>
    <w:rsid w:val="0037462B"/>
    <w:rsid w:val="00374B7C"/>
    <w:rsid w:val="003853CC"/>
    <w:rsid w:val="003979D3"/>
    <w:rsid w:val="003A5EBA"/>
    <w:rsid w:val="003A682C"/>
    <w:rsid w:val="003B4C5F"/>
    <w:rsid w:val="003B6553"/>
    <w:rsid w:val="003B688C"/>
    <w:rsid w:val="003B6E44"/>
    <w:rsid w:val="003C065E"/>
    <w:rsid w:val="003C06A8"/>
    <w:rsid w:val="003C5A82"/>
    <w:rsid w:val="003D066A"/>
    <w:rsid w:val="003E0F23"/>
    <w:rsid w:val="003E30F5"/>
    <w:rsid w:val="003E59E6"/>
    <w:rsid w:val="003F501B"/>
    <w:rsid w:val="00401528"/>
    <w:rsid w:val="00402CB7"/>
    <w:rsid w:val="00404904"/>
    <w:rsid w:val="0042220E"/>
    <w:rsid w:val="004241E2"/>
    <w:rsid w:val="004305D6"/>
    <w:rsid w:val="004319AE"/>
    <w:rsid w:val="00434AB4"/>
    <w:rsid w:val="004356C1"/>
    <w:rsid w:val="00445352"/>
    <w:rsid w:val="00446F09"/>
    <w:rsid w:val="00454C8C"/>
    <w:rsid w:val="004656BD"/>
    <w:rsid w:val="0047771C"/>
    <w:rsid w:val="004820C3"/>
    <w:rsid w:val="00485096"/>
    <w:rsid w:val="00487EF3"/>
    <w:rsid w:val="00493ABC"/>
    <w:rsid w:val="00495CF1"/>
    <w:rsid w:val="004A0A78"/>
    <w:rsid w:val="004A0EFA"/>
    <w:rsid w:val="004A595B"/>
    <w:rsid w:val="004A7BFA"/>
    <w:rsid w:val="004C16AD"/>
    <w:rsid w:val="004C3635"/>
    <w:rsid w:val="004C6ABB"/>
    <w:rsid w:val="004D1441"/>
    <w:rsid w:val="004D5FF4"/>
    <w:rsid w:val="004E7AB4"/>
    <w:rsid w:val="004F749B"/>
    <w:rsid w:val="005023E1"/>
    <w:rsid w:val="00507747"/>
    <w:rsid w:val="00507E7F"/>
    <w:rsid w:val="0051202D"/>
    <w:rsid w:val="00525D35"/>
    <w:rsid w:val="00525DFA"/>
    <w:rsid w:val="0055543B"/>
    <w:rsid w:val="00577A60"/>
    <w:rsid w:val="0058184F"/>
    <w:rsid w:val="00591FA7"/>
    <w:rsid w:val="0059217C"/>
    <w:rsid w:val="00596976"/>
    <w:rsid w:val="005A2E7F"/>
    <w:rsid w:val="005A44C3"/>
    <w:rsid w:val="005B4DFF"/>
    <w:rsid w:val="005C356B"/>
    <w:rsid w:val="005D468C"/>
    <w:rsid w:val="005D64A8"/>
    <w:rsid w:val="005D7A53"/>
    <w:rsid w:val="005E114B"/>
    <w:rsid w:val="00607CF7"/>
    <w:rsid w:val="006114E1"/>
    <w:rsid w:val="00613942"/>
    <w:rsid w:val="00613CA5"/>
    <w:rsid w:val="006212A0"/>
    <w:rsid w:val="00634352"/>
    <w:rsid w:val="00640159"/>
    <w:rsid w:val="006639F4"/>
    <w:rsid w:val="00664B35"/>
    <w:rsid w:val="006674BA"/>
    <w:rsid w:val="00676B55"/>
    <w:rsid w:val="00690300"/>
    <w:rsid w:val="006917CA"/>
    <w:rsid w:val="006977BB"/>
    <w:rsid w:val="006B0BE4"/>
    <w:rsid w:val="006B1BE7"/>
    <w:rsid w:val="006B59A5"/>
    <w:rsid w:val="006C02E6"/>
    <w:rsid w:val="006C0C24"/>
    <w:rsid w:val="006C267D"/>
    <w:rsid w:val="006C5762"/>
    <w:rsid w:val="006C79FE"/>
    <w:rsid w:val="006D16D0"/>
    <w:rsid w:val="006D2479"/>
    <w:rsid w:val="006D6E63"/>
    <w:rsid w:val="006D773B"/>
    <w:rsid w:val="006E54D4"/>
    <w:rsid w:val="006F0B8A"/>
    <w:rsid w:val="006F2E71"/>
    <w:rsid w:val="006F707B"/>
    <w:rsid w:val="007066FA"/>
    <w:rsid w:val="00721660"/>
    <w:rsid w:val="00721737"/>
    <w:rsid w:val="00721B3B"/>
    <w:rsid w:val="007238CE"/>
    <w:rsid w:val="00724CAC"/>
    <w:rsid w:val="00727F2F"/>
    <w:rsid w:val="00730D3E"/>
    <w:rsid w:val="00732F90"/>
    <w:rsid w:val="007417B9"/>
    <w:rsid w:val="00743E76"/>
    <w:rsid w:val="00774AB1"/>
    <w:rsid w:val="0078340B"/>
    <w:rsid w:val="00784458"/>
    <w:rsid w:val="007844F3"/>
    <w:rsid w:val="00784D86"/>
    <w:rsid w:val="00793E51"/>
    <w:rsid w:val="007A01BC"/>
    <w:rsid w:val="007A6238"/>
    <w:rsid w:val="007B3622"/>
    <w:rsid w:val="007D4E6D"/>
    <w:rsid w:val="007F20A3"/>
    <w:rsid w:val="007F3497"/>
    <w:rsid w:val="007F5CFB"/>
    <w:rsid w:val="0081378D"/>
    <w:rsid w:val="008143EC"/>
    <w:rsid w:val="00815E2B"/>
    <w:rsid w:val="0083791D"/>
    <w:rsid w:val="00853483"/>
    <w:rsid w:val="00854D67"/>
    <w:rsid w:val="008567F3"/>
    <w:rsid w:val="00864690"/>
    <w:rsid w:val="00865F7C"/>
    <w:rsid w:val="008713C1"/>
    <w:rsid w:val="00897958"/>
    <w:rsid w:val="008A0287"/>
    <w:rsid w:val="008A4C90"/>
    <w:rsid w:val="008A518B"/>
    <w:rsid w:val="008B1CB3"/>
    <w:rsid w:val="008B1F5D"/>
    <w:rsid w:val="008B5180"/>
    <w:rsid w:val="008C5A07"/>
    <w:rsid w:val="008C74A8"/>
    <w:rsid w:val="008D27FF"/>
    <w:rsid w:val="008D3C4C"/>
    <w:rsid w:val="008D6CFA"/>
    <w:rsid w:val="008E7C97"/>
    <w:rsid w:val="008F7488"/>
    <w:rsid w:val="008F757A"/>
    <w:rsid w:val="008F792E"/>
    <w:rsid w:val="0090166E"/>
    <w:rsid w:val="009133D4"/>
    <w:rsid w:val="00920844"/>
    <w:rsid w:val="009268CA"/>
    <w:rsid w:val="00933B60"/>
    <w:rsid w:val="009429F0"/>
    <w:rsid w:val="00946796"/>
    <w:rsid w:val="0095206A"/>
    <w:rsid w:val="009620FC"/>
    <w:rsid w:val="00967F31"/>
    <w:rsid w:val="00974D04"/>
    <w:rsid w:val="00987FDE"/>
    <w:rsid w:val="009A1081"/>
    <w:rsid w:val="009A2954"/>
    <w:rsid w:val="009A5ECB"/>
    <w:rsid w:val="009B4DF6"/>
    <w:rsid w:val="009C6E68"/>
    <w:rsid w:val="009C7C5E"/>
    <w:rsid w:val="009D6DF1"/>
    <w:rsid w:val="00A07F15"/>
    <w:rsid w:val="00A146B6"/>
    <w:rsid w:val="00A332B8"/>
    <w:rsid w:val="00A43215"/>
    <w:rsid w:val="00A46D7C"/>
    <w:rsid w:val="00A47040"/>
    <w:rsid w:val="00A52485"/>
    <w:rsid w:val="00A53906"/>
    <w:rsid w:val="00A55209"/>
    <w:rsid w:val="00A6418A"/>
    <w:rsid w:val="00A66E95"/>
    <w:rsid w:val="00A84A53"/>
    <w:rsid w:val="00A87F35"/>
    <w:rsid w:val="00A90234"/>
    <w:rsid w:val="00A908C5"/>
    <w:rsid w:val="00A9118A"/>
    <w:rsid w:val="00A92D60"/>
    <w:rsid w:val="00A93ED9"/>
    <w:rsid w:val="00A9726C"/>
    <w:rsid w:val="00AA348A"/>
    <w:rsid w:val="00AA3666"/>
    <w:rsid w:val="00AA7276"/>
    <w:rsid w:val="00AB26AA"/>
    <w:rsid w:val="00AB3301"/>
    <w:rsid w:val="00AB6986"/>
    <w:rsid w:val="00AB6E90"/>
    <w:rsid w:val="00AC6B18"/>
    <w:rsid w:val="00AD028A"/>
    <w:rsid w:val="00AD15C4"/>
    <w:rsid w:val="00AD7C43"/>
    <w:rsid w:val="00AE2F05"/>
    <w:rsid w:val="00AF67C3"/>
    <w:rsid w:val="00AF738F"/>
    <w:rsid w:val="00B04674"/>
    <w:rsid w:val="00B1324F"/>
    <w:rsid w:val="00B15263"/>
    <w:rsid w:val="00B330C2"/>
    <w:rsid w:val="00B40588"/>
    <w:rsid w:val="00B41585"/>
    <w:rsid w:val="00B4370A"/>
    <w:rsid w:val="00B440F9"/>
    <w:rsid w:val="00B45DC7"/>
    <w:rsid w:val="00B5187D"/>
    <w:rsid w:val="00B54F76"/>
    <w:rsid w:val="00B66141"/>
    <w:rsid w:val="00B66CE6"/>
    <w:rsid w:val="00B83A49"/>
    <w:rsid w:val="00B85CB9"/>
    <w:rsid w:val="00B96567"/>
    <w:rsid w:val="00BA0508"/>
    <w:rsid w:val="00BA7299"/>
    <w:rsid w:val="00BB5F4A"/>
    <w:rsid w:val="00BC08B8"/>
    <w:rsid w:val="00BC1EE7"/>
    <w:rsid w:val="00BC37BA"/>
    <w:rsid w:val="00BC48F8"/>
    <w:rsid w:val="00BC6221"/>
    <w:rsid w:val="00BF74FD"/>
    <w:rsid w:val="00C0321E"/>
    <w:rsid w:val="00C07BF0"/>
    <w:rsid w:val="00C10747"/>
    <w:rsid w:val="00C158C7"/>
    <w:rsid w:val="00C246DC"/>
    <w:rsid w:val="00C26BAA"/>
    <w:rsid w:val="00C347D4"/>
    <w:rsid w:val="00C40866"/>
    <w:rsid w:val="00C43442"/>
    <w:rsid w:val="00C439D6"/>
    <w:rsid w:val="00C70190"/>
    <w:rsid w:val="00C90C3E"/>
    <w:rsid w:val="00C93EC3"/>
    <w:rsid w:val="00C9451F"/>
    <w:rsid w:val="00CA510B"/>
    <w:rsid w:val="00CB4B2B"/>
    <w:rsid w:val="00CC372F"/>
    <w:rsid w:val="00CD45F0"/>
    <w:rsid w:val="00CE7EDF"/>
    <w:rsid w:val="00CF0E83"/>
    <w:rsid w:val="00CF216B"/>
    <w:rsid w:val="00D21965"/>
    <w:rsid w:val="00D23AE2"/>
    <w:rsid w:val="00D40411"/>
    <w:rsid w:val="00D40A55"/>
    <w:rsid w:val="00D71EF4"/>
    <w:rsid w:val="00D810C5"/>
    <w:rsid w:val="00D85AC6"/>
    <w:rsid w:val="00DA023E"/>
    <w:rsid w:val="00DB1242"/>
    <w:rsid w:val="00DB2627"/>
    <w:rsid w:val="00DD3B24"/>
    <w:rsid w:val="00DD7852"/>
    <w:rsid w:val="00DE3C1A"/>
    <w:rsid w:val="00E05476"/>
    <w:rsid w:val="00E06463"/>
    <w:rsid w:val="00E14CB4"/>
    <w:rsid w:val="00E17CA4"/>
    <w:rsid w:val="00E23123"/>
    <w:rsid w:val="00E324F4"/>
    <w:rsid w:val="00E36D98"/>
    <w:rsid w:val="00E36FA4"/>
    <w:rsid w:val="00E63528"/>
    <w:rsid w:val="00E722E7"/>
    <w:rsid w:val="00E72AA4"/>
    <w:rsid w:val="00E73F72"/>
    <w:rsid w:val="00E86DD5"/>
    <w:rsid w:val="00E87BB7"/>
    <w:rsid w:val="00E87D59"/>
    <w:rsid w:val="00E94E5C"/>
    <w:rsid w:val="00E9538C"/>
    <w:rsid w:val="00EA28A3"/>
    <w:rsid w:val="00EA7356"/>
    <w:rsid w:val="00EB2CB0"/>
    <w:rsid w:val="00EB77D6"/>
    <w:rsid w:val="00EC24D2"/>
    <w:rsid w:val="00EC5D90"/>
    <w:rsid w:val="00EC6C26"/>
    <w:rsid w:val="00EE0A8A"/>
    <w:rsid w:val="00EE0D58"/>
    <w:rsid w:val="00EE215F"/>
    <w:rsid w:val="00EE2C67"/>
    <w:rsid w:val="00EE57CC"/>
    <w:rsid w:val="00F06151"/>
    <w:rsid w:val="00F06791"/>
    <w:rsid w:val="00F157F3"/>
    <w:rsid w:val="00F16D08"/>
    <w:rsid w:val="00F267B9"/>
    <w:rsid w:val="00F27B9B"/>
    <w:rsid w:val="00F34E8D"/>
    <w:rsid w:val="00F35B48"/>
    <w:rsid w:val="00F40279"/>
    <w:rsid w:val="00F4099A"/>
    <w:rsid w:val="00F4207F"/>
    <w:rsid w:val="00F47B7C"/>
    <w:rsid w:val="00F507C6"/>
    <w:rsid w:val="00F558C5"/>
    <w:rsid w:val="00F64F83"/>
    <w:rsid w:val="00F713A2"/>
    <w:rsid w:val="00F75B05"/>
    <w:rsid w:val="00F75D3E"/>
    <w:rsid w:val="00F75D82"/>
    <w:rsid w:val="00F764A3"/>
    <w:rsid w:val="00F82F49"/>
    <w:rsid w:val="00F845D7"/>
    <w:rsid w:val="00F9086F"/>
    <w:rsid w:val="00F9642E"/>
    <w:rsid w:val="00F97E50"/>
    <w:rsid w:val="00FA3561"/>
    <w:rsid w:val="00FA3907"/>
    <w:rsid w:val="00FA6499"/>
    <w:rsid w:val="00FB30BF"/>
    <w:rsid w:val="00FC100A"/>
    <w:rsid w:val="00FC53D4"/>
    <w:rsid w:val="00FD2B22"/>
    <w:rsid w:val="00FD59E7"/>
    <w:rsid w:val="00FE1338"/>
    <w:rsid w:val="00FE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3D601E"/>
  <w15:docId w15:val="{4DD70D04-5F86-4FB6-8183-D66B2D181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744"/>
    <w:rPr>
      <w:color w:val="000000"/>
      <w:kern w:val="30"/>
      <w:sz w:val="24"/>
      <w:szCs w:val="24"/>
    </w:rPr>
  </w:style>
  <w:style w:type="paragraph" w:styleId="Heading1">
    <w:name w:val="heading 1"/>
    <w:basedOn w:val="Normal"/>
    <w:next w:val="Normal"/>
    <w:qFormat/>
    <w:rsid w:val="00325744"/>
    <w:pPr>
      <w:keepNext/>
      <w:tabs>
        <w:tab w:val="left" w:pos="4860"/>
        <w:tab w:val="left" w:pos="7020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325744"/>
    <w:pPr>
      <w:keepNext/>
      <w:tabs>
        <w:tab w:val="left" w:pos="4860"/>
        <w:tab w:val="left" w:pos="7020"/>
      </w:tabs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rsid w:val="00325744"/>
    <w:pPr>
      <w:keepNext/>
      <w:tabs>
        <w:tab w:val="left" w:pos="4860"/>
        <w:tab w:val="left" w:pos="7020"/>
      </w:tabs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rsid w:val="00325744"/>
    <w:pPr>
      <w:keepNext/>
      <w:tabs>
        <w:tab w:val="left" w:pos="4860"/>
        <w:tab w:val="left" w:pos="7020"/>
      </w:tabs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325744"/>
    <w:pPr>
      <w:keepNext/>
      <w:tabs>
        <w:tab w:val="left" w:pos="4860"/>
        <w:tab w:val="left" w:pos="7020"/>
      </w:tabs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325744"/>
    <w:pPr>
      <w:keepNext/>
      <w:tabs>
        <w:tab w:val="left" w:pos="1440"/>
        <w:tab w:val="left" w:pos="4860"/>
        <w:tab w:val="left" w:pos="7020"/>
      </w:tabs>
      <w:jc w:val="both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325744"/>
    <w:pPr>
      <w:keepNext/>
      <w:tabs>
        <w:tab w:val="left" w:pos="1440"/>
        <w:tab w:val="left" w:pos="4860"/>
        <w:tab w:val="left" w:pos="7020"/>
      </w:tabs>
      <w:ind w:left="900" w:hanging="900"/>
      <w:jc w:val="both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325744"/>
    <w:pPr>
      <w:keepNext/>
      <w:tabs>
        <w:tab w:val="left" w:pos="720"/>
        <w:tab w:val="left" w:pos="1440"/>
        <w:tab w:val="left" w:pos="4860"/>
        <w:tab w:val="left" w:pos="7020"/>
      </w:tabs>
      <w:outlineLvl w:val="7"/>
    </w:pPr>
    <w:rPr>
      <w:b/>
      <w:bCs/>
      <w:sz w:val="20"/>
    </w:rPr>
  </w:style>
  <w:style w:type="paragraph" w:styleId="Heading9">
    <w:name w:val="heading 9"/>
    <w:basedOn w:val="Normal"/>
    <w:next w:val="Normal"/>
    <w:qFormat/>
    <w:rsid w:val="00325744"/>
    <w:pPr>
      <w:keepNext/>
      <w:tabs>
        <w:tab w:val="left" w:pos="1440"/>
        <w:tab w:val="left" w:pos="4860"/>
        <w:tab w:val="left" w:pos="7020"/>
      </w:tabs>
      <w:outlineLvl w:val="8"/>
    </w:pPr>
    <w:rPr>
      <w:b/>
      <w:bCs/>
      <w:i/>
      <w:iCs/>
      <w:color w:val="FF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325744"/>
    <w:rPr>
      <w:color w:val="0000FF"/>
      <w:u w:val="single"/>
    </w:rPr>
  </w:style>
  <w:style w:type="paragraph" w:styleId="BodyText">
    <w:name w:val="Body Text"/>
    <w:basedOn w:val="Normal"/>
    <w:semiHidden/>
    <w:rsid w:val="00325744"/>
    <w:pPr>
      <w:tabs>
        <w:tab w:val="left" w:pos="4860"/>
        <w:tab w:val="left" w:pos="7020"/>
      </w:tabs>
      <w:jc w:val="both"/>
    </w:pPr>
  </w:style>
  <w:style w:type="paragraph" w:styleId="BodyText2">
    <w:name w:val="Body Text 2"/>
    <w:basedOn w:val="Normal"/>
    <w:semiHidden/>
    <w:rsid w:val="00325744"/>
    <w:pPr>
      <w:tabs>
        <w:tab w:val="left" w:pos="720"/>
        <w:tab w:val="left" w:pos="4860"/>
        <w:tab w:val="left" w:pos="7020"/>
      </w:tabs>
      <w:ind w:right="-334"/>
    </w:pPr>
  </w:style>
  <w:style w:type="paragraph" w:styleId="BodyTextIndent">
    <w:name w:val="Body Text Indent"/>
    <w:basedOn w:val="Normal"/>
    <w:semiHidden/>
    <w:rsid w:val="00325744"/>
    <w:pPr>
      <w:tabs>
        <w:tab w:val="left" w:pos="1440"/>
        <w:tab w:val="left" w:pos="4860"/>
        <w:tab w:val="left" w:pos="7020"/>
      </w:tabs>
      <w:ind w:left="900" w:hanging="900"/>
      <w:jc w:val="both"/>
    </w:pPr>
  </w:style>
  <w:style w:type="paragraph" w:styleId="BodyText3">
    <w:name w:val="Body Text 3"/>
    <w:basedOn w:val="Normal"/>
    <w:semiHidden/>
    <w:rsid w:val="00325744"/>
    <w:pPr>
      <w:tabs>
        <w:tab w:val="left" w:pos="1440"/>
        <w:tab w:val="left" w:pos="4860"/>
        <w:tab w:val="left" w:pos="7020"/>
      </w:tabs>
    </w:pPr>
    <w:rPr>
      <w:b/>
      <w:bCs/>
    </w:rPr>
  </w:style>
  <w:style w:type="paragraph" w:styleId="ListParagraph">
    <w:name w:val="List Paragraph"/>
    <w:basedOn w:val="Normal"/>
    <w:uiPriority w:val="99"/>
    <w:qFormat/>
    <w:rsid w:val="00325744"/>
    <w:pPr>
      <w:ind w:left="720"/>
    </w:pPr>
  </w:style>
  <w:style w:type="paragraph" w:styleId="Title">
    <w:name w:val="Title"/>
    <w:basedOn w:val="Normal"/>
    <w:link w:val="TitleChar"/>
    <w:qFormat/>
    <w:rsid w:val="0058184F"/>
    <w:pPr>
      <w:autoSpaceDE w:val="0"/>
      <w:autoSpaceDN w:val="0"/>
      <w:adjustRightInd w:val="0"/>
      <w:jc w:val="center"/>
    </w:pPr>
    <w:rPr>
      <w:rFonts w:ascii="Lucida Calligraphy" w:hAnsi="Lucida Calligraphy"/>
      <w:b/>
      <w:bCs/>
      <w:color w:val="auto"/>
      <w:kern w:val="0"/>
      <w:sz w:val="20"/>
      <w:lang w:val="en-US" w:eastAsia="en-US"/>
    </w:rPr>
  </w:style>
  <w:style w:type="character" w:customStyle="1" w:styleId="TitleChar">
    <w:name w:val="Title Char"/>
    <w:link w:val="Title"/>
    <w:rsid w:val="0058184F"/>
    <w:rPr>
      <w:rFonts w:ascii="Lucida Calligraphy" w:hAnsi="Lucida Calligraphy"/>
      <w:b/>
      <w:bCs/>
      <w:szCs w:val="24"/>
      <w:lang w:val="en-US" w:eastAsia="en-US"/>
    </w:rPr>
  </w:style>
  <w:style w:type="paragraph" w:customStyle="1" w:styleId="msolistparagraph0">
    <w:name w:val="msolistparagraph"/>
    <w:basedOn w:val="Normal"/>
    <w:rsid w:val="0058184F"/>
    <w:pPr>
      <w:ind w:left="720"/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4E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14E1"/>
    <w:rPr>
      <w:rFonts w:ascii="Tahoma" w:hAnsi="Tahoma" w:cs="Tahoma"/>
      <w:color w:val="000000"/>
      <w:kern w:val="30"/>
      <w:sz w:val="16"/>
      <w:szCs w:val="16"/>
    </w:rPr>
  </w:style>
  <w:style w:type="table" w:styleId="TableGrid">
    <w:name w:val="Table Grid"/>
    <w:basedOn w:val="TableNormal"/>
    <w:uiPriority w:val="59"/>
    <w:rsid w:val="00293C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uiPriority w:val="99"/>
    <w:semiHidden/>
    <w:unhideWhenUsed/>
    <w:rsid w:val="00C43442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semiHidden/>
    <w:unhideWhenUsed/>
    <w:rsid w:val="008B518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8B5180"/>
    <w:rPr>
      <w:color w:val="000000"/>
      <w:kern w:val="3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B518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B5180"/>
    <w:rPr>
      <w:color w:val="000000"/>
      <w:kern w:val="3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56F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39C2D-6CD8-4083-A3F7-EE581B90F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5th October 2000</vt:lpstr>
    </vt:vector>
  </TitlesOfParts>
  <Company>Husseys</Company>
  <LinksUpToDate>false</LinksUpToDate>
  <CharactersWithSpaces>2171</CharactersWithSpaces>
  <SharedDoc>false</SharedDoc>
  <HLinks>
    <vt:vector size="24" baseType="variant">
      <vt:variant>
        <vt:i4>3080237</vt:i4>
      </vt:variant>
      <vt:variant>
        <vt:i4>9</vt:i4>
      </vt:variant>
      <vt:variant>
        <vt:i4>0</vt:i4>
      </vt:variant>
      <vt:variant>
        <vt:i4>5</vt:i4>
      </vt:variant>
      <vt:variant>
        <vt:lpwstr>http://www.lleynsheep.com/</vt:lpwstr>
      </vt:variant>
      <vt:variant>
        <vt:lpwstr/>
      </vt:variant>
      <vt:variant>
        <vt:i4>3080237</vt:i4>
      </vt:variant>
      <vt:variant>
        <vt:i4>6</vt:i4>
      </vt:variant>
      <vt:variant>
        <vt:i4>0</vt:i4>
      </vt:variant>
      <vt:variant>
        <vt:i4>5</vt:i4>
      </vt:variant>
      <vt:variant>
        <vt:lpwstr>http://www.lleynsheep.com/</vt:lpwstr>
      </vt:variant>
      <vt:variant>
        <vt:lpwstr/>
      </vt:variant>
      <vt:variant>
        <vt:i4>3080237</vt:i4>
      </vt:variant>
      <vt:variant>
        <vt:i4>3</vt:i4>
      </vt:variant>
      <vt:variant>
        <vt:i4>0</vt:i4>
      </vt:variant>
      <vt:variant>
        <vt:i4>5</vt:i4>
      </vt:variant>
      <vt:variant>
        <vt:lpwstr>http://www.lleynsheep.com/</vt:lpwstr>
      </vt:variant>
      <vt:variant>
        <vt:lpwstr/>
      </vt:variant>
      <vt:variant>
        <vt:i4>3080237</vt:i4>
      </vt:variant>
      <vt:variant>
        <vt:i4>0</vt:i4>
      </vt:variant>
      <vt:variant>
        <vt:i4>0</vt:i4>
      </vt:variant>
      <vt:variant>
        <vt:i4>5</vt:i4>
      </vt:variant>
      <vt:variant>
        <vt:lpwstr>http://www.lleynsheep.com/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5th October 2000</dc:title>
  <dc:creator>Husseys</dc:creator>
  <cp:lastModifiedBy>Heather Stoney</cp:lastModifiedBy>
  <cp:revision>2</cp:revision>
  <cp:lastPrinted>2020-06-30T07:12:00Z</cp:lastPrinted>
  <dcterms:created xsi:type="dcterms:W3CDTF">2021-07-02T11:09:00Z</dcterms:created>
  <dcterms:modified xsi:type="dcterms:W3CDTF">2021-07-02T11:09:00Z</dcterms:modified>
</cp:coreProperties>
</file>